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C43" w:rsidRPr="00A93C43" w:rsidRDefault="00F264B1" w:rsidP="00A93C43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-36195</wp:posOffset>
                </wp:positionV>
                <wp:extent cx="6510655" cy="1558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8E6F9" id="AutoShape 2" o:spid="_x0000_s1026" style="position:absolute;margin-left:-11.4pt;margin-top:-2.85pt;width:512.65pt;height:1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" filled="f" strokecolor="#1f497d" strokeweight="1pt"/>
            </w:pict>
          </mc:Fallback>
        </mc:AlternateContent>
      </w:r>
    </w:p>
    <w:p w:rsidR="00007BCB" w:rsidRDefault="00007BCB" w:rsidP="003F015F">
      <w:pPr>
        <w:jc w:val="both"/>
        <w:rPr>
          <w:rFonts w:ascii="Calibri" w:hAnsi="Calibri" w:cs="Calibri"/>
          <w:i/>
          <w:iCs/>
          <w:sz w:val="22"/>
          <w:szCs w:val="24"/>
          <w:lang w:val="fr-FR"/>
        </w:rPr>
      </w:pP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Cette fiche </w:t>
      </w:r>
      <w:r w:rsidR="00581832">
        <w:rPr>
          <w:rFonts w:ascii="Calibri" w:hAnsi="Calibri" w:cs="Calibri"/>
          <w:i/>
          <w:iCs/>
          <w:sz w:val="22"/>
          <w:szCs w:val="24"/>
          <w:lang w:val="fr-FR"/>
        </w:rPr>
        <w:t>sera prise</w:t>
      </w: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 en compte dans la validation des compétences du portfolio.</w:t>
      </w:r>
    </w:p>
    <w:p w:rsidR="00514058" w:rsidRPr="001A478A" w:rsidRDefault="00514058" w:rsidP="003F015F">
      <w:pPr>
        <w:jc w:val="both"/>
        <w:rPr>
          <w:rFonts w:ascii="Calibri" w:hAnsi="Calibri" w:cs="Calibri"/>
          <w:i/>
          <w:iCs/>
          <w:sz w:val="22"/>
          <w:szCs w:val="24"/>
          <w:lang w:val="fr-FR"/>
        </w:rPr>
      </w:pPr>
    </w:p>
    <w:p w:rsidR="00DC6701" w:rsidRPr="001A478A" w:rsidRDefault="00DC6701" w:rsidP="003F015F">
      <w:pPr>
        <w:jc w:val="both"/>
        <w:rPr>
          <w:rFonts w:ascii="Calibri" w:hAnsi="Calibri" w:cs="Calibri"/>
          <w:i/>
          <w:iCs/>
          <w:sz w:val="22"/>
          <w:szCs w:val="24"/>
          <w:lang w:val="fr-FR"/>
        </w:rPr>
      </w:pP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Chaque fiche </w:t>
      </w:r>
      <w:r w:rsidR="001A478A">
        <w:rPr>
          <w:rFonts w:ascii="Calibri" w:hAnsi="Calibri" w:cs="Calibri"/>
          <w:i/>
          <w:iCs/>
          <w:sz w:val="22"/>
          <w:szCs w:val="24"/>
          <w:lang w:val="fr-FR"/>
        </w:rPr>
        <w:t>devra</w:t>
      </w: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 présenter </w:t>
      </w:r>
      <w:r w:rsidRPr="00514058">
        <w:rPr>
          <w:rFonts w:ascii="Calibri" w:hAnsi="Calibri" w:cs="Calibri"/>
          <w:i/>
          <w:iCs/>
          <w:sz w:val="22"/>
          <w:szCs w:val="24"/>
          <w:u w:val="single"/>
          <w:lang w:val="fr-FR"/>
        </w:rPr>
        <w:t>une activité différente</w:t>
      </w: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 correspondant au</w:t>
      </w:r>
      <w:r w:rsidR="001A478A">
        <w:rPr>
          <w:rFonts w:ascii="Calibri" w:hAnsi="Calibri" w:cs="Calibri"/>
          <w:i/>
          <w:iCs/>
          <w:sz w:val="22"/>
          <w:szCs w:val="24"/>
          <w:lang w:val="fr-FR"/>
        </w:rPr>
        <w:t>x</w:t>
      </w: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 trois</w:t>
      </w:r>
      <w:r w:rsidR="004F7D62">
        <w:rPr>
          <w:rFonts w:ascii="Calibri" w:hAnsi="Calibri" w:cs="Calibri"/>
          <w:i/>
          <w:iCs/>
          <w:sz w:val="22"/>
          <w:szCs w:val="24"/>
          <w:lang w:val="fr-FR"/>
        </w:rPr>
        <w:t xml:space="preserve"> méta-</w:t>
      </w:r>
      <w:r w:rsidR="001A478A" w:rsidRPr="001A478A">
        <w:rPr>
          <w:rFonts w:ascii="Calibri" w:hAnsi="Calibri" w:cs="Calibri"/>
          <w:i/>
          <w:iCs/>
          <w:sz w:val="22"/>
          <w:szCs w:val="24"/>
          <w:lang w:val="fr-FR"/>
        </w:rPr>
        <w:t>compétences</w:t>
      </w: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> </w:t>
      </w:r>
      <w:r w:rsidR="00A93C43" w:rsidRPr="001A478A">
        <w:rPr>
          <w:rFonts w:ascii="Calibri" w:hAnsi="Calibri" w:cs="Calibri"/>
          <w:i/>
          <w:iCs/>
          <w:sz w:val="22"/>
          <w:szCs w:val="24"/>
          <w:lang w:val="fr-FR"/>
        </w:rPr>
        <w:t xml:space="preserve">ci-dessous </w:t>
      </w:r>
      <w:r w:rsidRPr="001A478A">
        <w:rPr>
          <w:rFonts w:ascii="Calibri" w:hAnsi="Calibri" w:cs="Calibri"/>
          <w:i/>
          <w:iCs/>
          <w:sz w:val="22"/>
          <w:szCs w:val="24"/>
          <w:lang w:val="fr-FR"/>
        </w:rPr>
        <w:t>:</w:t>
      </w:r>
    </w:p>
    <w:p w:rsidR="00A93C43" w:rsidRDefault="00A93C43" w:rsidP="00A93C43">
      <w:pPr>
        <w:rPr>
          <w:rFonts w:ascii="Calibri" w:hAnsi="Calibri" w:cs="Calibri"/>
          <w:i/>
          <w:iCs/>
          <w:sz w:val="24"/>
          <w:szCs w:val="24"/>
          <w:lang w:val="fr-FR"/>
        </w:rPr>
      </w:pPr>
    </w:p>
    <w:p w:rsidR="003F015F" w:rsidRPr="003F015F" w:rsidRDefault="003F015F" w:rsidP="003F015F">
      <w:pPr>
        <w:numPr>
          <w:ilvl w:val="0"/>
          <w:numId w:val="4"/>
        </w:numPr>
        <w:rPr>
          <w:rFonts w:ascii="Calibri" w:hAnsi="Calibri" w:cs="Calibri"/>
          <w:iCs/>
          <w:sz w:val="24"/>
          <w:szCs w:val="24"/>
          <w:lang w:val="fr-FR"/>
        </w:rPr>
      </w:pPr>
      <w:r w:rsidRPr="001A478A">
        <w:rPr>
          <w:rFonts w:ascii="Calibri" w:hAnsi="Calibri" w:cs="Calibri"/>
          <w:b/>
          <w:sz w:val="22"/>
          <w:szCs w:val="24"/>
          <w:lang w:val="fr-FR"/>
        </w:rPr>
        <w:t>C1 - Intégrer la relation client dans un cadre omnicanal</w:t>
      </w:r>
    </w:p>
    <w:p w:rsidR="003F015F" w:rsidRPr="003F015F" w:rsidRDefault="003F015F" w:rsidP="003F015F">
      <w:pPr>
        <w:numPr>
          <w:ilvl w:val="0"/>
          <w:numId w:val="4"/>
        </w:numPr>
        <w:rPr>
          <w:rFonts w:ascii="Calibri" w:hAnsi="Calibri" w:cs="Calibri"/>
          <w:iCs/>
          <w:sz w:val="24"/>
          <w:szCs w:val="24"/>
          <w:lang w:val="fr-FR"/>
        </w:rPr>
      </w:pPr>
      <w:r w:rsidRPr="001A478A">
        <w:rPr>
          <w:rFonts w:ascii="Calibri" w:hAnsi="Calibri" w:cs="Calibri"/>
          <w:b/>
          <w:sz w:val="22"/>
          <w:szCs w:val="24"/>
          <w:lang w:val="fr-FR"/>
        </w:rPr>
        <w:t>C2 - Assurer le suivi de la relation client</w:t>
      </w:r>
    </w:p>
    <w:p w:rsidR="003F015F" w:rsidRPr="003F015F" w:rsidRDefault="003F015F" w:rsidP="003F015F">
      <w:pPr>
        <w:numPr>
          <w:ilvl w:val="0"/>
          <w:numId w:val="4"/>
        </w:numPr>
        <w:rPr>
          <w:rFonts w:ascii="Calibri" w:hAnsi="Calibri" w:cs="Calibri"/>
          <w:iCs/>
          <w:sz w:val="24"/>
          <w:szCs w:val="24"/>
          <w:lang w:val="fr-FR"/>
        </w:rPr>
      </w:pPr>
      <w:r w:rsidRPr="001A478A">
        <w:rPr>
          <w:rFonts w:ascii="Calibri" w:hAnsi="Calibri" w:cs="Calibri"/>
          <w:b/>
          <w:sz w:val="22"/>
          <w:szCs w:val="24"/>
          <w:lang w:val="fr-FR"/>
        </w:rPr>
        <w:t>C3 - Collecter et exploiter l’information dans le cadre de la relation client</w:t>
      </w:r>
    </w:p>
    <w:p w:rsidR="00DC6701" w:rsidRPr="00A93C43" w:rsidRDefault="00DC6701" w:rsidP="005279A7">
      <w:pPr>
        <w:rPr>
          <w:rFonts w:ascii="Calibri" w:hAnsi="Calibri" w:cs="Calibri"/>
          <w:sz w:val="24"/>
          <w:szCs w:val="24"/>
          <w:lang w:val="fr-FR"/>
        </w:rPr>
      </w:pPr>
    </w:p>
    <w:p w:rsidR="00514058" w:rsidRDefault="00514058" w:rsidP="005279A7">
      <w:pPr>
        <w:rPr>
          <w:rFonts w:ascii="Calibri" w:hAnsi="Calibri" w:cs="Calibri"/>
          <w:sz w:val="24"/>
          <w:szCs w:val="24"/>
          <w:lang w:val="fr-FR"/>
        </w:rPr>
      </w:pPr>
    </w:p>
    <w:p w:rsidR="00857A59" w:rsidRPr="00C27DDD" w:rsidRDefault="00857A59" w:rsidP="00857A59">
      <w:pPr>
        <w:tabs>
          <w:tab w:val="right" w:leader="dot" w:pos="9639"/>
        </w:tabs>
        <w:spacing w:line="360" w:lineRule="auto"/>
        <w:ind w:left="426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Établissement scolaire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>
        <w:rPr>
          <w:rFonts w:ascii="Calibri" w:hAnsi="Calibri" w:cs="Calibri"/>
          <w:sz w:val="22"/>
          <w:szCs w:val="24"/>
          <w:lang w:val="fr-FR"/>
        </w:rPr>
        <w:tab/>
      </w:r>
    </w:p>
    <w:p w:rsidR="00857A59" w:rsidRPr="00E93C0B" w:rsidRDefault="00857A59" w:rsidP="00857A59">
      <w:pPr>
        <w:tabs>
          <w:tab w:val="right" w:leader="dot" w:pos="7230"/>
          <w:tab w:val="left" w:pos="7513"/>
          <w:tab w:val="right" w:leader="dot" w:pos="9639"/>
        </w:tabs>
        <w:spacing w:line="360" w:lineRule="auto"/>
        <w:ind w:left="426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Nom et prénom de l’élève</w:t>
      </w:r>
      <w:r w:rsidRPr="00E93C0B">
        <w:rPr>
          <w:rFonts w:ascii="Calibri" w:hAnsi="Calibri" w:cs="Calibri"/>
          <w:sz w:val="22"/>
          <w:szCs w:val="24"/>
          <w:lang w:val="fr-FR"/>
        </w:rPr>
        <w:t> :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tab/>
      </w:r>
      <w:r w:rsidRPr="00E93C0B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Classe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>
        <w:rPr>
          <w:rFonts w:ascii="Calibri" w:hAnsi="Calibri" w:cs="Calibri"/>
          <w:sz w:val="22"/>
          <w:szCs w:val="24"/>
          <w:lang w:val="fr-FR"/>
        </w:rPr>
        <w:tab/>
      </w:r>
    </w:p>
    <w:p w:rsidR="005279A7" w:rsidRPr="00BE11EF" w:rsidRDefault="00857A59" w:rsidP="008A553E">
      <w:pPr>
        <w:tabs>
          <w:tab w:val="left" w:pos="3544"/>
          <w:tab w:val="right" w:leader="dot" w:pos="9639"/>
        </w:tabs>
        <w:ind w:left="426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PFMP N°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>1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8A553E"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2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3</w:t>
      </w:r>
      <w:r w:rsidRPr="00C27DDD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Dates de la PFMP concernée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8A553E" w:rsidRPr="00BE11EF">
        <w:rPr>
          <w:rFonts w:ascii="Calibri" w:hAnsi="Calibri" w:cs="Calibri"/>
          <w:sz w:val="22"/>
          <w:szCs w:val="24"/>
          <w:lang w:val="fr-FR"/>
        </w:rPr>
        <w:tab/>
      </w:r>
    </w:p>
    <w:p w:rsidR="00857A59" w:rsidRPr="00BE11EF" w:rsidRDefault="00857A59" w:rsidP="00857A59">
      <w:pPr>
        <w:tabs>
          <w:tab w:val="right" w:pos="9639"/>
        </w:tabs>
        <w:ind w:left="426"/>
        <w:rPr>
          <w:rFonts w:ascii="Calibri" w:hAnsi="Calibri" w:cs="Calibri"/>
          <w:sz w:val="24"/>
          <w:szCs w:val="24"/>
          <w:lang w:val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51"/>
        <w:gridCol w:w="2552"/>
        <w:gridCol w:w="2552"/>
      </w:tblGrid>
      <w:tr w:rsidR="00857A59" w:rsidRPr="00267978" w:rsidTr="00D16F93">
        <w:trPr>
          <w:jc w:val="center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57A59" w:rsidRDefault="00857A59" w:rsidP="00514058">
            <w:pPr>
              <w:jc w:val="center"/>
              <w:rPr>
                <w:rFonts w:ascii="Calibri" w:hAnsi="Calibri" w:cs="Calibri"/>
                <w:b/>
                <w:sz w:val="36"/>
                <w:szCs w:val="32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36"/>
                <w:szCs w:val="32"/>
                <w:lang w:val="fr-FR"/>
              </w:rPr>
              <w:t>FICHE DESCRIPTIVE D’ACTIVITE n° ……</w:t>
            </w:r>
          </w:p>
          <w:p w:rsidR="00857A59" w:rsidRPr="00514058" w:rsidRDefault="00857A59" w:rsidP="00857A59">
            <w:pPr>
              <w:pStyle w:val="Titre2"/>
              <w:keepNext w:val="0"/>
              <w:widowControl w:val="0"/>
              <w:shd w:val="clear" w:color="auto" w:fill="FFFFFF"/>
              <w:rPr>
                <w:rFonts w:ascii="Calibri" w:hAnsi="Calibri" w:cs="Calibri"/>
                <w:b w:val="0"/>
                <w:i/>
                <w:sz w:val="20"/>
                <w:szCs w:val="24"/>
                <w:lang w:val="fr-FR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4"/>
                <w:lang w:val="fr-FR"/>
              </w:rPr>
              <w:t xml:space="preserve">à présenter sur un support numérique </w:t>
            </w:r>
          </w:p>
        </w:tc>
      </w:tr>
      <w:tr w:rsidR="00636DD4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636DD4" w:rsidRPr="00AC5D6A" w:rsidRDefault="00636DD4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Intitulé de l’activité</w:t>
            </w:r>
            <w:r w:rsidR="009707B5"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 xml:space="preserve"> professionnelle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6DD4" w:rsidRPr="00267978" w:rsidRDefault="00636DD4" w:rsidP="005279A7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6B2EF5" w:rsidRPr="00267978" w:rsidRDefault="006B2EF5" w:rsidP="005279A7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6B2EF5" w:rsidRPr="00267978" w:rsidRDefault="006B2EF5" w:rsidP="005279A7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636DD4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636DD4" w:rsidRPr="00AC5D6A" w:rsidRDefault="00636DD4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Organisation concernée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6DD4" w:rsidRPr="00267978" w:rsidRDefault="00636DD4" w:rsidP="001B6273">
            <w:pPr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6B2EF5" w:rsidRPr="00267978" w:rsidRDefault="006B2EF5" w:rsidP="001B6273">
            <w:pPr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486F4A" w:rsidRPr="00267978" w:rsidTr="00486F4A">
        <w:trPr>
          <w:trHeight w:val="442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486F4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Date</w:t>
            </w:r>
            <w:r w:rsidR="00A93C43"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 xml:space="preserve"> de l’activité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86F4A" w:rsidRPr="00267978" w:rsidRDefault="00486F4A" w:rsidP="006B2EF5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DC6701" w:rsidRPr="00267978" w:rsidTr="00A70958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DC6701" w:rsidRPr="00AC5D6A" w:rsidRDefault="00DC6701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Condition de réalisation</w:t>
            </w:r>
            <w:r w:rsidR="00857A59" w:rsidRPr="00AC5D6A">
              <w:rPr>
                <w:rFonts w:ascii="Calibri" w:hAnsi="Calibri" w:cs="Calibri"/>
                <w:b/>
                <w:sz w:val="22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DC6701" w:rsidRPr="00514058" w:rsidRDefault="00DC6701" w:rsidP="00486F4A">
            <w:pPr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t>en autonomie</w:t>
            </w:r>
          </w:p>
          <w:p w:rsidR="00DC6701" w:rsidRPr="00514058" w:rsidRDefault="00DC6701" w:rsidP="00486F4A">
            <w:pPr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accompagné(e)</w:t>
            </w:r>
          </w:p>
          <w:p w:rsidR="00DC6701" w:rsidRPr="00267978" w:rsidRDefault="00DC6701" w:rsidP="00486F4A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en observation</w:t>
            </w: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Compétences professionnelles communes</w:t>
            </w:r>
            <w:r w:rsidR="001A478A" w:rsidRPr="00AC5D6A">
              <w:rPr>
                <w:rFonts w:ascii="Calibri" w:hAnsi="Calibri" w:cs="Calibri"/>
                <w:b/>
                <w:sz w:val="22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C1 - Intégrer la relation client dans un cadre omnicanal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C2 - Assurer le suivi de la relation client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C3 - Collecter et exploiter l’information dans le cadre de la relation client</w:t>
            </w: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vMerge/>
            <w:shd w:val="clear" w:color="auto" w:fill="auto"/>
            <w:vAlign w:val="center"/>
          </w:tcPr>
          <w:p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Prendre contact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Identifier le besoin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Identifier le client et ses caractéristiques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Proposer une solution adaptée</w:t>
            </w:r>
          </w:p>
        </w:tc>
        <w:tc>
          <w:tcPr>
            <w:tcW w:w="2552" w:type="dxa"/>
            <w:shd w:val="clear" w:color="auto" w:fill="auto"/>
          </w:tcPr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Gérer le suivi de la demande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Satisfaire le client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Fidéliser le client</w:t>
            </w:r>
          </w:p>
        </w:tc>
        <w:tc>
          <w:tcPr>
            <w:tcW w:w="2552" w:type="dxa"/>
            <w:shd w:val="clear" w:color="auto" w:fill="auto"/>
          </w:tcPr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Assurer la veille informationnelle et commerciale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Traiter et exploiter l‘information</w:t>
            </w:r>
          </w:p>
          <w:p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Diffuser l’information</w:t>
            </w:r>
          </w:p>
        </w:tc>
      </w:tr>
      <w:tr w:rsidR="00486F4A" w:rsidRPr="00486F4A" w:rsidTr="00267978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267978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L’objectif de l’activité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86F4A" w:rsidRPr="00486F4A" w:rsidRDefault="00486F4A" w:rsidP="0026797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486F4A" w:rsidRDefault="00486F4A" w:rsidP="0026797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Description des résultats attendus, etc...</w:t>
            </w:r>
          </w:p>
          <w:p w:rsidR="00486F4A" w:rsidRPr="00486F4A" w:rsidRDefault="00486F4A" w:rsidP="0026797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486F4A" w:rsidRDefault="00486F4A" w:rsidP="0026797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 contexte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E70AA5" w:rsidP="00636DD4">
            <w:pPr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La nature de la demande (quoi ?)</w:t>
            </w: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E70AA5" w:rsidRPr="00267978" w:rsidTr="00E70AA5">
        <w:trPr>
          <w:trHeight w:val="664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70AA5" w:rsidRPr="00AC5D6A" w:rsidRDefault="00E70AA5" w:rsidP="00E70AA5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Le(s) lieu(x)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70AA5" w:rsidRPr="00267978" w:rsidRDefault="00E70AA5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</w:tc>
      </w:tr>
    </w:tbl>
    <w:p w:rsidR="00857A59" w:rsidRDefault="00857A59">
      <w: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486F4A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AC5D6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lastRenderedPageBreak/>
              <w:t>Les acteurs</w:t>
            </w:r>
          </w:p>
        </w:tc>
        <w:tc>
          <w:tcPr>
            <w:tcW w:w="7655" w:type="dxa"/>
            <w:shd w:val="clear" w:color="auto" w:fill="auto"/>
          </w:tcPr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Qualifier le/les acteur(s) ayant participé à cette activité, relations entre les acteurs</w:t>
            </w:r>
          </w:p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Description de l’activité</w:t>
            </w:r>
          </w:p>
        </w:tc>
        <w:tc>
          <w:tcPr>
            <w:tcW w:w="7655" w:type="dxa"/>
            <w:shd w:val="clear" w:color="auto" w:fill="auto"/>
          </w:tcPr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  <w:lang w:val="fr-FR" w:eastAsia="fr-FR"/>
              </w:rPr>
            </w:pPr>
            <w:r w:rsidRPr="00267978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Les conditions de réalisation de la situation professionnelle </w:t>
            </w: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 xml:space="preserve">Les moyens à disposition : outils, délais, personnes ressources. </w:t>
            </w: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La réalisation : démarche, choix, décisions, essais.</w:t>
            </w: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Le traitement : les éléments utilisés pour réaliser l’activité</w:t>
            </w:r>
          </w:p>
          <w:p w:rsidR="00486F4A" w:rsidRPr="00267978" w:rsidRDefault="00E70AA5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E70AA5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(</w:t>
            </w:r>
            <w:r w:rsidR="005C0673" w:rsidRPr="00E70AA5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L’organisation</w:t>
            </w:r>
            <w:r w:rsidRPr="00E70AA5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, le service l’environnement de travail, les outils utilisés)</w:t>
            </w: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Le(s) résultat(s) obtenu(s)</w:t>
            </w:r>
          </w:p>
        </w:tc>
        <w:tc>
          <w:tcPr>
            <w:tcW w:w="7655" w:type="dxa"/>
            <w:shd w:val="clear" w:color="auto" w:fill="auto"/>
          </w:tcPr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Sur le plan professionnel (client satisfait ? client fidélisé ?) et justifier</w:t>
            </w: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7F677F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Proposition(s) d’amélioration</w:t>
            </w:r>
          </w:p>
        </w:tc>
        <w:tc>
          <w:tcPr>
            <w:tcW w:w="7655" w:type="dxa"/>
            <w:shd w:val="clear" w:color="auto" w:fill="auto"/>
          </w:tcPr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E70AA5" w:rsidRPr="00267978" w:rsidRDefault="00E70AA5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E70AA5" w:rsidRPr="00267978" w:rsidRDefault="00E70AA5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486F4A" w:rsidRPr="00267978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F4A" w:rsidRPr="00AC5D6A" w:rsidRDefault="00486F4A" w:rsidP="007F677F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Bilan personnel</w:t>
            </w:r>
          </w:p>
        </w:tc>
        <w:tc>
          <w:tcPr>
            <w:tcW w:w="7655" w:type="dxa"/>
            <w:shd w:val="clear" w:color="auto" w:fill="auto"/>
          </w:tcPr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486F4A" w:rsidRPr="00267978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Times New Roman,Italic"/>
                <w:i/>
                <w:iCs/>
                <w:sz w:val="18"/>
                <w:szCs w:val="18"/>
                <w:lang w:val="fr-FR" w:eastAsia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 xml:space="preserve">Analyse de votre action : les réussites, les </w:t>
            </w:r>
            <w:r w:rsidR="005C0673"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difficultés</w:t>
            </w:r>
            <w:r w:rsidR="005C0673" w:rsidRPr="00267978">
              <w:rPr>
                <w:rFonts w:ascii="Calibri" w:hAnsi="Calibri" w:cs="Times New Roman,Italic"/>
                <w:i/>
                <w:iCs/>
                <w:sz w:val="18"/>
                <w:szCs w:val="18"/>
                <w:lang w:val="fr-FR" w:eastAsia="fr-FR"/>
              </w:rPr>
              <w:t>, …</w:t>
            </w:r>
            <w:r w:rsidRPr="00267978">
              <w:rPr>
                <w:rFonts w:ascii="Calibri" w:hAnsi="Calibri" w:cs="Times New Roman,Italic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</w:p>
          <w:p w:rsidR="00486F4A" w:rsidRPr="00267978" w:rsidRDefault="00486F4A" w:rsidP="007F677F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  <w:r w:rsidRPr="00267978"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  <w:t>Analyse de vos acquis (ce dont vous êtes maintenant capable après avoir fait cette activité)</w:t>
            </w:r>
          </w:p>
          <w:p w:rsidR="00E70AA5" w:rsidRPr="00267978" w:rsidRDefault="00E70AA5" w:rsidP="007F677F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86F4A" w:rsidRPr="00267978" w:rsidRDefault="00486F4A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E70AA5" w:rsidRPr="00267978" w:rsidRDefault="00E70AA5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  <w:p w:rsidR="00E70AA5" w:rsidRPr="00267978" w:rsidRDefault="00E70AA5" w:rsidP="00636DD4">
            <w:pPr>
              <w:rPr>
                <w:rFonts w:ascii="Calibri" w:hAnsi="Calibri"/>
                <w:i/>
                <w:iCs/>
                <w:sz w:val="18"/>
                <w:szCs w:val="18"/>
                <w:lang w:val="fr-FR" w:eastAsia="fr-FR"/>
              </w:rPr>
            </w:pPr>
          </w:p>
        </w:tc>
      </w:tr>
    </w:tbl>
    <w:p w:rsidR="00514058" w:rsidRDefault="00514058" w:rsidP="0071781A">
      <w:pPr>
        <w:rPr>
          <w:rFonts w:ascii="Calibri" w:hAnsi="Calibri" w:cs="Calibri"/>
          <w:sz w:val="22"/>
          <w:szCs w:val="24"/>
          <w:vertAlign w:val="superscript"/>
          <w:lang w:val="fr-FR"/>
        </w:rPr>
      </w:pPr>
    </w:p>
    <w:p w:rsidR="00636DD4" w:rsidRPr="00AC5D6A" w:rsidRDefault="001A478A" w:rsidP="0071781A">
      <w:pPr>
        <w:rPr>
          <w:rFonts w:ascii="Calibri" w:hAnsi="Calibri" w:cs="Calibri"/>
          <w:sz w:val="22"/>
          <w:szCs w:val="24"/>
          <w:lang w:val="fr-FR"/>
        </w:rPr>
      </w:pPr>
      <w:r w:rsidRPr="00AC5D6A">
        <w:rPr>
          <w:rFonts w:ascii="Calibri" w:hAnsi="Calibri" w:cs="Calibri"/>
          <w:sz w:val="22"/>
          <w:szCs w:val="24"/>
          <w:vertAlign w:val="superscript"/>
          <w:lang w:val="fr-FR"/>
        </w:rPr>
        <w:t>1</w:t>
      </w:r>
      <w:r w:rsidRPr="00AC5D6A">
        <w:rPr>
          <w:rFonts w:ascii="Calibri" w:hAnsi="Calibri" w:cs="Calibri"/>
          <w:sz w:val="22"/>
          <w:szCs w:val="24"/>
          <w:lang w:val="fr-FR"/>
        </w:rPr>
        <w:t xml:space="preserve"> Cocher les cases correspondantes</w:t>
      </w:r>
    </w:p>
    <w:sectPr w:rsidR="00636DD4" w:rsidRPr="00AC5D6A" w:rsidSect="00514058">
      <w:headerReference w:type="default" r:id="rId7"/>
      <w:footerReference w:type="default" r:id="rId8"/>
      <w:pgSz w:w="11906" w:h="16838"/>
      <w:pgMar w:top="426" w:right="566" w:bottom="993" w:left="1276" w:header="42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E7" w:rsidRDefault="00C76BE7">
      <w:r>
        <w:separator/>
      </w:r>
    </w:p>
  </w:endnote>
  <w:endnote w:type="continuationSeparator" w:id="0">
    <w:p w:rsidR="00C76BE7" w:rsidRDefault="00C7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8A" w:rsidRPr="003F015F" w:rsidRDefault="001A478A" w:rsidP="003F015F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567"/>
      <w:rPr>
        <w:rFonts w:ascii="Calibri" w:hAnsi="Calibri"/>
        <w:sz w:val="18"/>
        <w:lang w:val="fr-FR"/>
      </w:rPr>
    </w:pPr>
    <w:r w:rsidRPr="003F015F">
      <w:rPr>
        <w:rFonts w:ascii="Calibri" w:hAnsi="Calibri"/>
        <w:sz w:val="18"/>
        <w:lang w:val="fr-FR"/>
      </w:rPr>
      <w:t>Fiche descriptive d’activité professionnelle – 2</w:t>
    </w:r>
    <w:r w:rsidRPr="003F015F">
      <w:rPr>
        <w:rFonts w:ascii="Calibri" w:hAnsi="Calibri"/>
        <w:sz w:val="18"/>
        <w:vertAlign w:val="superscript"/>
        <w:lang w:val="fr-FR"/>
      </w:rPr>
      <w:t>nde</w:t>
    </w:r>
    <w:r w:rsidR="003F015F" w:rsidRPr="003F015F">
      <w:rPr>
        <w:rFonts w:ascii="Calibri" w:hAnsi="Calibri"/>
        <w:sz w:val="18"/>
        <w:lang w:val="fr-FR"/>
      </w:rPr>
      <w:t xml:space="preserve"> f</w:t>
    </w:r>
    <w:r w:rsidRPr="003F015F">
      <w:rPr>
        <w:rFonts w:ascii="Calibri" w:hAnsi="Calibri"/>
        <w:sz w:val="18"/>
        <w:lang w:val="fr-FR"/>
      </w:rPr>
      <w:t>amille de</w:t>
    </w:r>
    <w:r w:rsidR="00857A59">
      <w:rPr>
        <w:rFonts w:ascii="Calibri" w:hAnsi="Calibri"/>
        <w:sz w:val="18"/>
        <w:lang w:val="fr-FR"/>
      </w:rPr>
      <w:t>s Métiers de la Relation Client</w:t>
    </w:r>
    <w:r w:rsidRPr="003F015F">
      <w:rPr>
        <w:rFonts w:ascii="Calibri" w:hAnsi="Calibri"/>
        <w:sz w:val="18"/>
        <w:lang w:val="fr-FR"/>
      </w:rPr>
      <w:t xml:space="preserve"> – Académie de Strasbourg</w:t>
    </w:r>
    <w:r w:rsidR="003F015F" w:rsidRPr="003F015F">
      <w:rPr>
        <w:rFonts w:ascii="Calibri" w:hAnsi="Calibri"/>
        <w:sz w:val="18"/>
        <w:lang w:val="fr-FR"/>
      </w:rPr>
      <w:tab/>
      <w:t xml:space="preserve">Page | </w:t>
    </w:r>
    <w:r w:rsidR="003F015F" w:rsidRPr="003F015F">
      <w:rPr>
        <w:rFonts w:ascii="Calibri" w:hAnsi="Calibri"/>
        <w:sz w:val="18"/>
        <w:lang w:val="fr-FR"/>
      </w:rPr>
      <w:fldChar w:fldCharType="begin"/>
    </w:r>
    <w:r w:rsidR="003F015F" w:rsidRPr="003F015F">
      <w:rPr>
        <w:rFonts w:ascii="Calibri" w:hAnsi="Calibri"/>
        <w:sz w:val="18"/>
        <w:lang w:val="fr-FR"/>
      </w:rPr>
      <w:instrText xml:space="preserve"> PAGE   \* MERGEFORMAT </w:instrText>
    </w:r>
    <w:r w:rsidR="003F015F" w:rsidRPr="003F015F">
      <w:rPr>
        <w:rFonts w:ascii="Calibri" w:hAnsi="Calibri"/>
        <w:sz w:val="18"/>
        <w:lang w:val="fr-FR"/>
      </w:rPr>
      <w:fldChar w:fldCharType="separate"/>
    </w:r>
    <w:r w:rsidR="00115C9B">
      <w:rPr>
        <w:rFonts w:ascii="Calibri" w:hAnsi="Calibri"/>
        <w:noProof/>
        <w:sz w:val="18"/>
        <w:lang w:val="fr-FR"/>
      </w:rPr>
      <w:t>1</w:t>
    </w:r>
    <w:r w:rsidR="003F015F" w:rsidRPr="003F015F">
      <w:rPr>
        <w:rFonts w:ascii="Calibri" w:hAnsi="Calibri"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E7" w:rsidRDefault="00C76BE7">
      <w:r>
        <w:separator/>
      </w:r>
    </w:p>
  </w:footnote>
  <w:footnote w:type="continuationSeparator" w:id="0">
    <w:p w:rsidR="00C76BE7" w:rsidRDefault="00C7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58" w:rsidRPr="00514058" w:rsidRDefault="00514058" w:rsidP="00514058">
    <w:pPr>
      <w:shd w:val="clear" w:color="auto" w:fill="FFFFFF"/>
      <w:rPr>
        <w:rFonts w:ascii="Calibri" w:hAnsi="Calibri" w:cs="Calibri"/>
        <w:sz w:val="24"/>
        <w:szCs w:val="32"/>
        <w:lang w:val="fr-FR"/>
      </w:rPr>
    </w:pPr>
  </w:p>
  <w:p w:rsidR="00514058" w:rsidRDefault="00514058" w:rsidP="00514058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514058">
      <w:rPr>
        <w:rFonts w:ascii="Calibri" w:hAnsi="Calibri"/>
        <w:b/>
        <w:color w:val="1F497D"/>
        <w:sz w:val="40"/>
        <w:szCs w:val="32"/>
        <w:lang w:val="fr-FR"/>
      </w:rPr>
      <w:t>FICHE DESCRIPTIVE D’ACTIVITE PROFESSIONNELLE</w:t>
    </w:r>
  </w:p>
  <w:p w:rsidR="00514058" w:rsidRPr="009E119A" w:rsidRDefault="009E119A" w:rsidP="00514058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18"/>
        <w:szCs w:val="32"/>
        <w:lang w:val="fr-FR"/>
      </w:rPr>
    </w:pPr>
    <w:r w:rsidRPr="009E119A">
      <w:rPr>
        <w:rFonts w:ascii="Calibri" w:hAnsi="Calibri"/>
        <w:color w:val="1F497D"/>
        <w:sz w:val="24"/>
        <w:lang w:val="fr-FR"/>
      </w:rPr>
      <w:t>2</w:t>
    </w:r>
    <w:r w:rsidRPr="009E119A">
      <w:rPr>
        <w:rFonts w:ascii="Calibri" w:hAnsi="Calibri"/>
        <w:color w:val="1F497D"/>
        <w:sz w:val="24"/>
        <w:vertAlign w:val="superscript"/>
        <w:lang w:val="fr-FR"/>
      </w:rPr>
      <w:t>nde</w:t>
    </w:r>
    <w:r w:rsidRPr="009E119A">
      <w:rPr>
        <w:rFonts w:ascii="Calibri" w:hAnsi="Calibri"/>
        <w:color w:val="1F497D"/>
        <w:sz w:val="24"/>
        <w:lang w:val="fr-FR"/>
      </w:rPr>
      <w:t xml:space="preserve"> famille de</w:t>
    </w:r>
    <w:r w:rsidR="00857A59">
      <w:rPr>
        <w:rFonts w:ascii="Calibri" w:hAnsi="Calibri"/>
        <w:color w:val="1F497D"/>
        <w:sz w:val="24"/>
        <w:lang w:val="fr-FR"/>
      </w:rPr>
      <w:t>s métiers de la relation client</w:t>
    </w:r>
  </w:p>
  <w:p w:rsidR="00514058" w:rsidRPr="009E119A" w:rsidRDefault="00514058" w:rsidP="00514058">
    <w:pPr>
      <w:jc w:val="center"/>
      <w:rPr>
        <w:rFonts w:ascii="Calibri" w:hAnsi="Calibri"/>
        <w:lang w:val="fr-FR"/>
      </w:rPr>
    </w:pPr>
  </w:p>
  <w:p w:rsidR="000D7635" w:rsidRPr="00A93C43" w:rsidRDefault="000D7635" w:rsidP="005279A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DD05E18"/>
    <w:multiLevelType w:val="hybridMultilevel"/>
    <w:tmpl w:val="174AF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5"/>
    <w:rsid w:val="00002C54"/>
    <w:rsid w:val="00007BCB"/>
    <w:rsid w:val="000A68F8"/>
    <w:rsid w:val="000D7635"/>
    <w:rsid w:val="00115C9B"/>
    <w:rsid w:val="001A478A"/>
    <w:rsid w:val="001B52D3"/>
    <w:rsid w:val="001B6273"/>
    <w:rsid w:val="0020495E"/>
    <w:rsid w:val="00210B09"/>
    <w:rsid w:val="00267978"/>
    <w:rsid w:val="002E452A"/>
    <w:rsid w:val="003B5059"/>
    <w:rsid w:val="003E752F"/>
    <w:rsid w:val="003F015F"/>
    <w:rsid w:val="00462015"/>
    <w:rsid w:val="00463972"/>
    <w:rsid w:val="00486F4A"/>
    <w:rsid w:val="004F7D62"/>
    <w:rsid w:val="00514058"/>
    <w:rsid w:val="005279A7"/>
    <w:rsid w:val="00581832"/>
    <w:rsid w:val="0059075C"/>
    <w:rsid w:val="005C0673"/>
    <w:rsid w:val="005C7A17"/>
    <w:rsid w:val="00636DD4"/>
    <w:rsid w:val="006B2EF5"/>
    <w:rsid w:val="006C3134"/>
    <w:rsid w:val="0071781A"/>
    <w:rsid w:val="00741AE9"/>
    <w:rsid w:val="007F677F"/>
    <w:rsid w:val="00853EFB"/>
    <w:rsid w:val="00857A59"/>
    <w:rsid w:val="0087767B"/>
    <w:rsid w:val="00884168"/>
    <w:rsid w:val="008A553E"/>
    <w:rsid w:val="00946779"/>
    <w:rsid w:val="009707B5"/>
    <w:rsid w:val="009820E2"/>
    <w:rsid w:val="009E119A"/>
    <w:rsid w:val="00A25F80"/>
    <w:rsid w:val="00A70958"/>
    <w:rsid w:val="00A93C43"/>
    <w:rsid w:val="00AC5D6A"/>
    <w:rsid w:val="00BE11EF"/>
    <w:rsid w:val="00C76BE7"/>
    <w:rsid w:val="00D768AB"/>
    <w:rsid w:val="00DC6701"/>
    <w:rsid w:val="00E26397"/>
    <w:rsid w:val="00E42861"/>
    <w:rsid w:val="00E70AA5"/>
    <w:rsid w:val="00EB19D1"/>
    <w:rsid w:val="00EC50FB"/>
    <w:rsid w:val="00F264B1"/>
    <w:rsid w:val="00F46C74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92F2F8-09CB-4172-B394-1D30B73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63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0D7635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63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635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link w:val="TITRELIVRETCar"/>
    <w:qFormat/>
    <w:rsid w:val="005279A7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5279A7"/>
    <w:rPr>
      <w:rFonts w:ascii="Comic Sans MS" w:hAnsi="Comic Sans MS"/>
      <w:b/>
      <w:cap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DES METIERS DU COMMERCE ET DE LA VENTE</vt:lpstr>
    </vt:vector>
  </TitlesOfParts>
  <Company>BSC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DES METIERS DU COMMERCE ET DE LA VENTE</dc:title>
  <dc:creator>guillaume</dc:creator>
  <cp:lastModifiedBy>Sylvie MOLTINI ZENDER</cp:lastModifiedBy>
  <cp:revision>2</cp:revision>
  <cp:lastPrinted>2019-09-25T15:24:00Z</cp:lastPrinted>
  <dcterms:created xsi:type="dcterms:W3CDTF">2019-10-14T14:12:00Z</dcterms:created>
  <dcterms:modified xsi:type="dcterms:W3CDTF">2019-10-14T14:12:00Z</dcterms:modified>
</cp:coreProperties>
</file>