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111D91" w14:textId="3D645B21" w:rsidR="008E5C4F" w:rsidRDefault="008E5C4F" w:rsidP="008E5C4F">
      <w:pPr>
        <w:rPr>
          <w:rFonts w:ascii="Calibri" w:hAnsi="Calibri" w:cs="Calibri"/>
          <w:sz w:val="24"/>
          <w:szCs w:val="24"/>
          <w:lang w:val="fr-FR"/>
        </w:rPr>
      </w:pPr>
    </w:p>
    <w:p w14:paraId="0CA8344C" w14:textId="77777777" w:rsidR="008E5C4F" w:rsidRPr="00C27DDD" w:rsidRDefault="008E5C4F" w:rsidP="008E5C4F">
      <w:pPr>
        <w:tabs>
          <w:tab w:val="left" w:pos="6804"/>
        </w:tabs>
        <w:spacing w:line="360" w:lineRule="auto"/>
        <w:rPr>
          <w:rFonts w:ascii="Calibri" w:hAnsi="Calibri" w:cs="Calibri"/>
          <w:sz w:val="22"/>
          <w:szCs w:val="24"/>
          <w:lang w:val="fr-FR"/>
        </w:rPr>
      </w:pP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Établissement scolaire</w:t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 : </w:t>
      </w:r>
      <w:r>
        <w:rPr>
          <w:rFonts w:ascii="Calibri" w:hAnsi="Calibri" w:cs="Calibri"/>
          <w:sz w:val="22"/>
          <w:szCs w:val="24"/>
          <w:lang w:val="fr-FR"/>
        </w:rPr>
        <w:t>Lycée professionnel du Lac -  15 av. de l’Europe – 67000 STRASBOURG</w:t>
      </w:r>
    </w:p>
    <w:p w14:paraId="2BEAFB50" w14:textId="46E1F01E" w:rsidR="008E5C4F" w:rsidRPr="00E93C0B" w:rsidRDefault="008E5C4F" w:rsidP="008E5C4F">
      <w:pPr>
        <w:tabs>
          <w:tab w:val="right" w:pos="8647"/>
        </w:tabs>
        <w:spacing w:line="360" w:lineRule="auto"/>
        <w:rPr>
          <w:rFonts w:ascii="Calibri" w:hAnsi="Calibri" w:cs="Calibri"/>
          <w:sz w:val="22"/>
          <w:szCs w:val="24"/>
          <w:lang w:val="fr-FR"/>
        </w:rPr>
      </w:pP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Nom et prénom de l’élève</w:t>
      </w:r>
      <w:r w:rsidRPr="00E93C0B">
        <w:rPr>
          <w:rFonts w:ascii="Calibri" w:hAnsi="Calibri" w:cs="Calibri"/>
          <w:sz w:val="22"/>
          <w:szCs w:val="24"/>
          <w:lang w:val="fr-FR"/>
        </w:rPr>
        <w:t xml:space="preserve"> : </w:t>
      </w:r>
      <w:r w:rsidRPr="00E93C0B">
        <w:rPr>
          <w:rFonts w:ascii="Calibri" w:hAnsi="Calibri" w:cs="Calibri"/>
          <w:b/>
          <w:sz w:val="22"/>
          <w:szCs w:val="24"/>
          <w:lang w:val="fr-FR"/>
        </w:rPr>
        <w:t>Loïc DUPONT</w:t>
      </w:r>
      <w:r w:rsidRPr="00E93C0B">
        <w:rPr>
          <w:rFonts w:ascii="Calibri" w:hAnsi="Calibri" w:cs="Calibri"/>
          <w:sz w:val="22"/>
          <w:szCs w:val="24"/>
          <w:lang w:val="fr-FR"/>
        </w:rPr>
        <w:tab/>
      </w: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Classe</w:t>
      </w:r>
      <w:r w:rsidRPr="00E93C0B">
        <w:rPr>
          <w:rFonts w:ascii="Calibri" w:hAnsi="Calibri" w:cs="Calibri"/>
          <w:sz w:val="22"/>
          <w:szCs w:val="24"/>
          <w:lang w:val="fr-FR"/>
        </w:rPr>
        <w:t xml:space="preserve"> : </w:t>
      </w:r>
      <w:r w:rsidR="00B3543C">
        <w:rPr>
          <w:rFonts w:ascii="Calibri" w:hAnsi="Calibri" w:cs="Calibri"/>
          <w:b/>
          <w:sz w:val="22"/>
          <w:szCs w:val="24"/>
          <w:lang w:val="fr-FR"/>
        </w:rPr>
        <w:t>2MRC</w:t>
      </w:r>
      <w:r w:rsidRPr="00E93C0B">
        <w:rPr>
          <w:rFonts w:ascii="Calibri" w:hAnsi="Calibri" w:cs="Calibri"/>
          <w:b/>
          <w:sz w:val="22"/>
          <w:szCs w:val="24"/>
          <w:lang w:val="fr-FR"/>
        </w:rPr>
        <w:t xml:space="preserve"> 3</w:t>
      </w:r>
    </w:p>
    <w:p w14:paraId="70B7EC46" w14:textId="77777777" w:rsidR="008E5C4F" w:rsidRPr="00C27DDD" w:rsidRDefault="008E5C4F" w:rsidP="008E5C4F">
      <w:pPr>
        <w:tabs>
          <w:tab w:val="right" w:pos="8647"/>
        </w:tabs>
        <w:spacing w:line="360" w:lineRule="auto"/>
        <w:rPr>
          <w:rFonts w:ascii="Calibri" w:hAnsi="Calibri" w:cs="Calibri"/>
          <w:sz w:val="22"/>
          <w:szCs w:val="24"/>
          <w:lang w:val="fr-FR"/>
        </w:rPr>
      </w:pP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PFMP N°</w:t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 </w:t>
      </w:r>
      <w:r>
        <w:rPr>
          <w:rFonts w:ascii="Calibri" w:hAnsi="Calibri" w:cs="Calibri"/>
          <w:sz w:val="22"/>
          <w:szCs w:val="24"/>
          <w:lang w:val="fr-FR"/>
        </w:rPr>
        <w:t xml:space="preserve"> </w:t>
      </w:r>
      <w:r>
        <w:rPr>
          <w:rFonts w:ascii="Calibri" w:hAnsi="Calibri" w:cs="Calibri"/>
          <w:sz w:val="22"/>
          <w:szCs w:val="24"/>
          <w:lang w:val="fr-FR"/>
        </w:rPr>
        <w:sym w:font="Wingdings" w:char="F078"/>
      </w:r>
      <w:r>
        <w:rPr>
          <w:rFonts w:ascii="Calibri" w:hAnsi="Calibri" w:cs="Calibri"/>
          <w:sz w:val="22"/>
          <w:szCs w:val="24"/>
          <w:lang w:val="fr-FR"/>
        </w:rPr>
        <w:t xml:space="preserve"> </w:t>
      </w:r>
      <w:r w:rsidRPr="00C27DDD">
        <w:rPr>
          <w:rFonts w:ascii="Calibri" w:hAnsi="Calibri" w:cs="Calibri"/>
          <w:sz w:val="22"/>
          <w:szCs w:val="24"/>
          <w:lang w:val="fr-FR"/>
        </w:rPr>
        <w:t>1</w:t>
      </w:r>
      <w:r>
        <w:rPr>
          <w:rFonts w:ascii="Calibri" w:hAnsi="Calibri" w:cs="Calibri"/>
          <w:sz w:val="22"/>
          <w:szCs w:val="24"/>
          <w:lang w:val="fr-FR"/>
        </w:rPr>
        <w:t xml:space="preserve"> </w:t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 </w:t>
      </w:r>
      <w:r w:rsidRPr="00C27DDD">
        <w:rPr>
          <w:rFonts w:ascii="Calibri" w:hAnsi="Calibri" w:cs="Calibri"/>
          <w:sz w:val="22"/>
          <w:szCs w:val="24"/>
          <w:lang w:val="fr-FR"/>
        </w:rPr>
        <w:sym w:font="Wingdings" w:char="F071"/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 2 </w:t>
      </w:r>
      <w:r>
        <w:rPr>
          <w:rFonts w:ascii="Calibri" w:hAnsi="Calibri" w:cs="Calibri"/>
          <w:sz w:val="22"/>
          <w:szCs w:val="24"/>
          <w:lang w:val="fr-FR"/>
        </w:rPr>
        <w:t xml:space="preserve"> </w:t>
      </w:r>
      <w:r w:rsidRPr="00C27DDD">
        <w:rPr>
          <w:rFonts w:ascii="Calibri" w:hAnsi="Calibri" w:cs="Calibri"/>
          <w:sz w:val="22"/>
          <w:szCs w:val="24"/>
          <w:lang w:val="fr-FR"/>
        </w:rPr>
        <w:sym w:font="Wingdings" w:char="F071"/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 3</w:t>
      </w:r>
      <w:r w:rsidRPr="00C27DDD">
        <w:rPr>
          <w:rFonts w:ascii="Calibri" w:hAnsi="Calibri" w:cs="Calibri"/>
          <w:sz w:val="22"/>
          <w:szCs w:val="24"/>
          <w:lang w:val="fr-FR"/>
        </w:rPr>
        <w:tab/>
      </w: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Dates de la PFMP concernée</w:t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 : </w:t>
      </w:r>
      <w:r w:rsidRPr="00C27DDD">
        <w:rPr>
          <w:rFonts w:ascii="Calibri" w:hAnsi="Calibri" w:cs="Calibri"/>
          <w:b/>
          <w:sz w:val="22"/>
          <w:szCs w:val="24"/>
          <w:lang w:val="fr-FR"/>
        </w:rPr>
        <w:t>du 2 au 21 décembre 2019</w:t>
      </w:r>
    </w:p>
    <w:p w14:paraId="5AF02CD1" w14:textId="77777777" w:rsidR="008E5C4F" w:rsidRDefault="008E5C4F" w:rsidP="008E5C4F">
      <w:pPr>
        <w:rPr>
          <w:rFonts w:ascii="Calibri" w:hAnsi="Calibri" w:cs="Calibri"/>
          <w:sz w:val="24"/>
          <w:szCs w:val="24"/>
          <w:lang w:val="fr-FR"/>
        </w:rPr>
      </w:pPr>
    </w:p>
    <w:p w14:paraId="4AF443A3" w14:textId="77777777" w:rsidR="00E93C0B" w:rsidRPr="00E93C0B" w:rsidRDefault="00E93C0B" w:rsidP="005279A7">
      <w:pPr>
        <w:rPr>
          <w:rFonts w:ascii="Calibri" w:hAnsi="Calibri" w:cs="Calibri"/>
          <w:szCs w:val="24"/>
          <w:lang w:val="fr-FR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551"/>
        <w:gridCol w:w="2552"/>
        <w:gridCol w:w="2552"/>
      </w:tblGrid>
      <w:tr w:rsidR="00514058" w:rsidRPr="00267978" w14:paraId="4D73ADDB" w14:textId="77777777" w:rsidTr="005279A7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17D3ABC5" w14:textId="77777777" w:rsidR="00514058" w:rsidRPr="00AC5D6A" w:rsidRDefault="00514058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14:paraId="2E715918" w14:textId="77777777" w:rsidR="00514058" w:rsidRPr="001769EC" w:rsidRDefault="00E93C0B" w:rsidP="00E93C0B">
            <w:pPr>
              <w:jc w:val="center"/>
              <w:rPr>
                <w:rFonts w:ascii="Calibri" w:hAnsi="Calibri" w:cs="Calibri"/>
                <w:b/>
                <w:sz w:val="36"/>
                <w:szCs w:val="32"/>
                <w:lang w:val="fr-FR"/>
              </w:rPr>
            </w:pPr>
            <w:r>
              <w:rPr>
                <w:rFonts w:ascii="Calibri" w:hAnsi="Calibri" w:cs="Calibri"/>
                <w:b/>
                <w:sz w:val="36"/>
                <w:szCs w:val="32"/>
                <w:lang w:val="fr-FR"/>
              </w:rPr>
              <w:t>FICHE DESCRIPTIVE D’ACTIVITE  N</w:t>
            </w:r>
            <w:r w:rsidR="00514058" w:rsidRPr="00514058">
              <w:rPr>
                <w:rFonts w:ascii="Calibri" w:hAnsi="Calibri" w:cs="Calibri"/>
                <w:b/>
                <w:sz w:val="36"/>
                <w:szCs w:val="32"/>
                <w:lang w:val="fr-FR"/>
              </w:rPr>
              <w:t xml:space="preserve">° </w:t>
            </w:r>
            <w:r>
              <w:rPr>
                <w:rFonts w:ascii="Calibri" w:hAnsi="Calibri" w:cs="Calibri"/>
                <w:b/>
                <w:sz w:val="36"/>
                <w:szCs w:val="32"/>
                <w:lang w:val="fr-FR"/>
              </w:rPr>
              <w:t>1</w:t>
            </w:r>
          </w:p>
        </w:tc>
      </w:tr>
      <w:tr w:rsidR="00636DD4" w:rsidRPr="00267978" w14:paraId="10F563D9" w14:textId="77777777" w:rsidTr="00E93C0B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69E196FA" w14:textId="77777777" w:rsidR="00636DD4" w:rsidRPr="00AC5D6A" w:rsidRDefault="00636DD4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Intitulé de l’activité</w:t>
            </w:r>
            <w:r w:rsidR="009707B5"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 xml:space="preserve"> professionnelle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0E69EEA8" w14:textId="77777777" w:rsidR="006B2EF5" w:rsidRPr="00267978" w:rsidRDefault="00763AB7" w:rsidP="00E93C0B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Accueil du client et proposition de produit(s)</w:t>
            </w:r>
          </w:p>
        </w:tc>
      </w:tr>
      <w:tr w:rsidR="00636DD4" w:rsidRPr="00267978" w14:paraId="06C3403C" w14:textId="77777777" w:rsidTr="00E93C0B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310433E1" w14:textId="77777777" w:rsidR="00636DD4" w:rsidRPr="00AC5D6A" w:rsidRDefault="00636DD4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Organisation concernée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0947137C" w14:textId="77777777" w:rsidR="006B2EF5" w:rsidRPr="00267978" w:rsidRDefault="00763AB7" w:rsidP="00E93C0B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Nature &amp; Découvertes</w:t>
            </w:r>
          </w:p>
        </w:tc>
      </w:tr>
      <w:tr w:rsidR="00486F4A" w:rsidRPr="00267978" w14:paraId="4809B66F" w14:textId="77777777" w:rsidTr="00E93C0B">
        <w:trPr>
          <w:trHeight w:val="442"/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0B83FC84" w14:textId="77777777" w:rsidR="00486F4A" w:rsidRPr="00AC5D6A" w:rsidRDefault="00486F4A" w:rsidP="00486F4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Date</w:t>
            </w:r>
            <w:r w:rsidR="00A93C43"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 xml:space="preserve"> de l’activité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617B08B3" w14:textId="77777777" w:rsidR="00486F4A" w:rsidRPr="00147F4F" w:rsidRDefault="008E5C4F" w:rsidP="00E93C0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13/12</w:t>
            </w:r>
            <w:r w:rsidR="00763AB7" w:rsidRPr="00147F4F">
              <w:rPr>
                <w:rFonts w:ascii="Calibri" w:hAnsi="Calibri" w:cs="Calibri"/>
                <w:sz w:val="22"/>
                <w:szCs w:val="22"/>
                <w:lang w:val="fr-FR"/>
              </w:rPr>
              <w:t>/2019</w:t>
            </w:r>
          </w:p>
        </w:tc>
      </w:tr>
      <w:tr w:rsidR="00DC6701" w:rsidRPr="00267978" w14:paraId="1B30EEC7" w14:textId="77777777" w:rsidTr="00A70958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37A8A062" w14:textId="77777777" w:rsidR="00DC6701" w:rsidRPr="00AC5D6A" w:rsidRDefault="00DC6701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Condition de réalisation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5B1DA432" w14:textId="77777777" w:rsidR="00DC6701" w:rsidRPr="001769EC" w:rsidRDefault="00DC6701" w:rsidP="00486F4A">
            <w:pPr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763AB7">
              <w:rPr>
                <w:rFonts w:ascii="Calibri" w:hAnsi="Calibri" w:cs="Calibri"/>
                <w:sz w:val="22"/>
                <w:szCs w:val="24"/>
                <w:highlight w:val="green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Pr="00514058">
              <w:rPr>
                <w:rFonts w:ascii="Calibri" w:hAnsi="Calibri" w:cs="Calibri"/>
                <w:sz w:val="22"/>
                <w:szCs w:val="24"/>
                <w:lang w:val="fr-FR"/>
              </w:rPr>
              <w:t>en autonomie</w:t>
            </w:r>
            <w:r w:rsidR="00310BAA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</w:t>
            </w:r>
            <w:r w:rsidR="001769EC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 </w:t>
            </w:r>
            <w:r w:rsidR="001769EC" w:rsidRPr="00763AB7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="001769EC" w:rsidRPr="0051405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accompagné(e)</w:t>
            </w:r>
            <w:r w:rsidR="001769EC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 </w:t>
            </w:r>
            <w:r w:rsidR="001769EC" w:rsidRPr="0051405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</w:t>
            </w:r>
            <w:r w:rsidR="001769EC" w:rsidRPr="00514058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="001769EC" w:rsidRPr="0051405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en observation</w:t>
            </w:r>
          </w:p>
        </w:tc>
      </w:tr>
      <w:tr w:rsidR="00486F4A" w:rsidRPr="00267978" w14:paraId="176CD979" w14:textId="77777777" w:rsidTr="005279A7">
        <w:trPr>
          <w:jc w:val="center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3F450F40" w14:textId="77777777" w:rsidR="00486F4A" w:rsidRPr="00AC5D6A" w:rsidRDefault="00486F4A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Compétences professionnelles communes</w:t>
            </w:r>
            <w:r w:rsidR="001A478A" w:rsidRPr="00AC5D6A">
              <w:rPr>
                <w:rFonts w:ascii="Calibri" w:hAnsi="Calibri" w:cs="Calibri"/>
                <w:b/>
                <w:sz w:val="22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66E49D" w14:textId="77777777" w:rsidR="00486F4A" w:rsidRPr="00514058" w:rsidRDefault="00486F4A" w:rsidP="005279A7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514058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C1 - Intégrer la relation client dans un cadre omnicanal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5D3720" w14:textId="77777777" w:rsidR="00486F4A" w:rsidRPr="00514058" w:rsidRDefault="00486F4A" w:rsidP="005279A7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514058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C2 - Assurer le suivi de la relation client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18832C" w14:textId="77777777" w:rsidR="00486F4A" w:rsidRPr="00514058" w:rsidRDefault="00486F4A" w:rsidP="005279A7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514058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C3 - Collecter et exploiter l’information dans le cadre de la relation client</w:t>
            </w:r>
          </w:p>
        </w:tc>
      </w:tr>
      <w:tr w:rsidR="00486F4A" w:rsidRPr="00267978" w14:paraId="0524F5EB" w14:textId="77777777" w:rsidTr="005279A7">
        <w:trPr>
          <w:jc w:val="center"/>
        </w:trPr>
        <w:tc>
          <w:tcPr>
            <w:tcW w:w="2092" w:type="dxa"/>
            <w:vMerge/>
            <w:shd w:val="clear" w:color="auto" w:fill="auto"/>
            <w:vAlign w:val="center"/>
          </w:tcPr>
          <w:p w14:paraId="45DFAA0F" w14:textId="77777777" w:rsidR="00486F4A" w:rsidRPr="00AC5D6A" w:rsidRDefault="00486F4A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308BD6A5" w14:textId="77777777"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763AB7">
              <w:rPr>
                <w:rFonts w:ascii="Calibri" w:hAnsi="Calibri" w:cs="Calibri"/>
                <w:sz w:val="22"/>
                <w:szCs w:val="24"/>
                <w:highlight w:val="green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Prendre contact</w:t>
            </w:r>
          </w:p>
          <w:p w14:paraId="7FB63F92" w14:textId="77777777"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763AB7">
              <w:rPr>
                <w:rFonts w:ascii="Calibri" w:hAnsi="Calibri" w:cs="Calibri"/>
                <w:sz w:val="22"/>
                <w:szCs w:val="24"/>
                <w:highlight w:val="green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Identifier le besoin</w:t>
            </w:r>
          </w:p>
          <w:p w14:paraId="0DB1B6C2" w14:textId="77777777"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763AB7">
              <w:rPr>
                <w:rFonts w:ascii="Calibri" w:hAnsi="Calibri" w:cs="Calibri"/>
                <w:sz w:val="22"/>
                <w:szCs w:val="24"/>
                <w:highlight w:val="green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Identifier le client et ses caractéristiques</w:t>
            </w:r>
          </w:p>
          <w:p w14:paraId="75BCE78C" w14:textId="77777777"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763AB7">
              <w:rPr>
                <w:rFonts w:ascii="Calibri" w:hAnsi="Calibri" w:cs="Calibri"/>
                <w:sz w:val="22"/>
                <w:szCs w:val="24"/>
                <w:highlight w:val="green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Proposer une solution adaptée</w:t>
            </w:r>
          </w:p>
        </w:tc>
        <w:tc>
          <w:tcPr>
            <w:tcW w:w="2552" w:type="dxa"/>
            <w:shd w:val="clear" w:color="auto" w:fill="auto"/>
          </w:tcPr>
          <w:p w14:paraId="6B0BD31A" w14:textId="77777777"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Gérer le suivi de la demande</w:t>
            </w:r>
          </w:p>
          <w:p w14:paraId="3FAE865B" w14:textId="77777777"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A270CB">
              <w:rPr>
                <w:rFonts w:ascii="Calibri" w:hAnsi="Calibri" w:cs="Calibri"/>
                <w:sz w:val="22"/>
                <w:szCs w:val="24"/>
                <w:highlight w:val="green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Satisfaire le client</w:t>
            </w:r>
          </w:p>
          <w:p w14:paraId="256518EB" w14:textId="77777777"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Fidéliser le client</w:t>
            </w:r>
          </w:p>
        </w:tc>
        <w:tc>
          <w:tcPr>
            <w:tcW w:w="2552" w:type="dxa"/>
            <w:shd w:val="clear" w:color="auto" w:fill="auto"/>
          </w:tcPr>
          <w:p w14:paraId="3279AA44" w14:textId="77777777"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Assurer la veille informationnelle et commerciale</w:t>
            </w:r>
          </w:p>
          <w:p w14:paraId="0085C3B4" w14:textId="77777777"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A270CB">
              <w:rPr>
                <w:rFonts w:ascii="Calibri" w:hAnsi="Calibri" w:cs="Calibri"/>
                <w:sz w:val="22"/>
                <w:szCs w:val="24"/>
                <w:highlight w:val="green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Traiter et exploiter l‘information</w:t>
            </w:r>
          </w:p>
          <w:p w14:paraId="26B1916E" w14:textId="77777777"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Diffuser l’information</w:t>
            </w:r>
          </w:p>
        </w:tc>
      </w:tr>
      <w:tr w:rsidR="00486F4A" w:rsidRPr="00486F4A" w14:paraId="2D000D0F" w14:textId="77777777" w:rsidTr="00E93C0B">
        <w:trPr>
          <w:trHeight w:val="567"/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75FAE5E3" w14:textId="77777777" w:rsidR="00486F4A" w:rsidRPr="00AC5D6A" w:rsidRDefault="00486F4A" w:rsidP="00310BA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L’objectif de l’activité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35522FC9" w14:textId="77777777" w:rsidR="00486F4A" w:rsidRPr="00E93C0B" w:rsidRDefault="00763AB7" w:rsidP="00267978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93C0B">
              <w:rPr>
                <w:rFonts w:ascii="Calibri" w:hAnsi="Calibri" w:cs="Calibri"/>
                <w:sz w:val="22"/>
                <w:szCs w:val="22"/>
                <w:lang w:val="fr-FR"/>
              </w:rPr>
              <w:t>A</w:t>
            </w:r>
            <w:r w:rsidR="00417B1E" w:rsidRPr="00E93C0B">
              <w:rPr>
                <w:rFonts w:ascii="Calibri" w:hAnsi="Calibri" w:cs="Calibri"/>
                <w:sz w:val="22"/>
                <w:szCs w:val="22"/>
                <w:lang w:val="fr-FR"/>
              </w:rPr>
              <w:t>ccueillir, rechercher les besoins et proposer le(s) produit(s) adapté(s)</w:t>
            </w:r>
          </w:p>
        </w:tc>
      </w:tr>
      <w:tr w:rsidR="00486F4A" w:rsidRPr="00267978" w14:paraId="0B8A5A38" w14:textId="77777777" w:rsidTr="008E5C4F">
        <w:trPr>
          <w:trHeight w:val="454"/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7601C686" w14:textId="77777777" w:rsidR="00486F4A" w:rsidRPr="00AC5D6A" w:rsidRDefault="00486F4A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Le contexte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3D29E6DC" w14:textId="088DE26E" w:rsidR="00486F4A" w:rsidRPr="00E93C0B" w:rsidRDefault="00763AB7" w:rsidP="00E93C0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93C0B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>Un client à la recherche d’un hamac</w:t>
            </w:r>
            <w:r w:rsidR="00005385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 xml:space="preserve"> extérieur  pour son usage personnel</w:t>
            </w:r>
          </w:p>
        </w:tc>
      </w:tr>
      <w:tr w:rsidR="00E70AA5" w:rsidRPr="00267978" w14:paraId="485B4367" w14:textId="77777777" w:rsidTr="008E5C4F">
        <w:trPr>
          <w:trHeight w:val="454"/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55B3D715" w14:textId="77777777" w:rsidR="00E70AA5" w:rsidRPr="00AC5D6A" w:rsidRDefault="00310BAA" w:rsidP="00E70AA5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Le(s) lieu(x)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6F4F1811" w14:textId="77777777" w:rsidR="00E70AA5" w:rsidRPr="00E93C0B" w:rsidRDefault="00763AB7" w:rsidP="00E93C0B">
            <w:pPr>
              <w:rPr>
                <w:rFonts w:ascii="Calibri" w:hAnsi="Calibri"/>
                <w:iCs/>
                <w:sz w:val="22"/>
                <w:szCs w:val="22"/>
                <w:lang w:val="fr-FR" w:eastAsia="fr-FR"/>
              </w:rPr>
            </w:pPr>
            <w:r w:rsidRPr="00E93C0B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>Le magasi</w:t>
            </w:r>
            <w:r w:rsidR="001769EC" w:rsidRPr="00E93C0B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>n</w:t>
            </w:r>
          </w:p>
        </w:tc>
      </w:tr>
      <w:tr w:rsidR="00486F4A" w:rsidRPr="00267978" w14:paraId="27011ACB" w14:textId="77777777" w:rsidTr="008E5C4F">
        <w:trPr>
          <w:trHeight w:val="454"/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7035B0BD" w14:textId="77777777" w:rsidR="00486F4A" w:rsidRPr="00AC5D6A" w:rsidRDefault="00486F4A" w:rsidP="00AC5D6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Les acteurs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56CA3932" w14:textId="77777777" w:rsidR="00486F4A" w:rsidRPr="00E93C0B" w:rsidRDefault="00417B1E" w:rsidP="00E93C0B">
            <w:pPr>
              <w:rPr>
                <w:rFonts w:ascii="Calibri" w:hAnsi="Calibri"/>
                <w:iCs/>
                <w:sz w:val="22"/>
                <w:szCs w:val="22"/>
                <w:lang w:val="fr-FR" w:eastAsia="fr-FR"/>
              </w:rPr>
            </w:pPr>
            <w:r w:rsidRPr="00E93C0B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>Moi</w:t>
            </w:r>
            <w:r w:rsidR="008E5C4F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>-même en tant que conseiller en vente</w:t>
            </w:r>
            <w:r w:rsidRPr="00E93C0B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 xml:space="preserve"> stagiaire et le client</w:t>
            </w:r>
          </w:p>
        </w:tc>
      </w:tr>
      <w:tr w:rsidR="00486F4A" w:rsidRPr="00267978" w14:paraId="42F9394D" w14:textId="77777777" w:rsidTr="005279A7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706D993D" w14:textId="77777777" w:rsidR="00486F4A" w:rsidRPr="00AC5D6A" w:rsidRDefault="00486F4A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Description de l’activité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379C9B8B" w14:textId="77777777" w:rsidR="00486F4A" w:rsidRDefault="00486F4A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</w:pPr>
            <w:r w:rsidRPr="00E93C0B"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  <w:t xml:space="preserve">Les conditions de réalisation de la situation professionnelle </w:t>
            </w:r>
          </w:p>
          <w:p w14:paraId="2E3460A0" w14:textId="77777777" w:rsidR="00557A00" w:rsidRPr="00E93C0B" w:rsidRDefault="00557A00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</w:pPr>
          </w:p>
          <w:p w14:paraId="0E07EA02" w14:textId="77777777" w:rsidR="00417B1E" w:rsidRPr="00E93C0B" w:rsidRDefault="00417B1E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E93C0B">
              <w:rPr>
                <w:rFonts w:ascii="Calibri" w:hAnsi="Calibri"/>
                <w:sz w:val="22"/>
                <w:szCs w:val="22"/>
                <w:lang w:val="fr-FR" w:eastAsia="fr-FR"/>
              </w:rPr>
              <w:t>Je dispose d’une bonne connaissance de la politique de Nature et Découvertes en termes d’accueil (4x20 et SBAM)</w:t>
            </w:r>
          </w:p>
          <w:p w14:paraId="60A8FF47" w14:textId="77777777" w:rsidR="00417B1E" w:rsidRPr="00E93C0B" w:rsidRDefault="00417B1E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E93C0B">
              <w:rPr>
                <w:rFonts w:ascii="Calibri" w:hAnsi="Calibri"/>
                <w:sz w:val="22"/>
                <w:szCs w:val="22"/>
                <w:lang w:val="fr-FR" w:eastAsia="fr-FR"/>
              </w:rPr>
              <w:t>Je connais l’organisation du magasin et la place des différents univers</w:t>
            </w:r>
          </w:p>
          <w:p w14:paraId="4E563B9B" w14:textId="77777777" w:rsidR="00417B1E" w:rsidRPr="00E93C0B" w:rsidRDefault="00417B1E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E93C0B">
              <w:rPr>
                <w:rFonts w:ascii="Calibri" w:hAnsi="Calibri"/>
                <w:sz w:val="22"/>
                <w:szCs w:val="22"/>
                <w:lang w:val="fr-FR" w:eastAsia="fr-FR"/>
              </w:rPr>
              <w:t>Je connais bien l’argumentaire produit et suis capable de montrer au client le bénéfice que le produit va lui apporter.</w:t>
            </w:r>
          </w:p>
          <w:p w14:paraId="5D3989F7" w14:textId="77777777" w:rsidR="00417B1E" w:rsidRPr="00E93C0B" w:rsidRDefault="00417B1E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E93C0B">
              <w:rPr>
                <w:rFonts w:ascii="Calibri" w:hAnsi="Calibri"/>
                <w:sz w:val="22"/>
                <w:szCs w:val="22"/>
                <w:lang w:val="fr-FR" w:eastAsia="fr-FR"/>
              </w:rPr>
              <w:t>Je sais rechercher les besoins par le biais du questionnement.</w:t>
            </w:r>
          </w:p>
          <w:p w14:paraId="036EAEB6" w14:textId="77777777" w:rsidR="00417B1E" w:rsidRPr="00E93C0B" w:rsidRDefault="00417B1E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E93C0B">
              <w:rPr>
                <w:rFonts w:ascii="Calibri" w:hAnsi="Calibri"/>
                <w:sz w:val="22"/>
                <w:szCs w:val="22"/>
                <w:lang w:val="fr-FR" w:eastAsia="fr-FR"/>
              </w:rPr>
              <w:t>Je sais à qui demander un conseil (mon tuteur ou tout autre salarié)</w:t>
            </w:r>
          </w:p>
          <w:p w14:paraId="483137C3" w14:textId="77777777" w:rsidR="00417B1E" w:rsidRPr="00E93C0B" w:rsidRDefault="00417B1E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E93C0B">
              <w:rPr>
                <w:rFonts w:ascii="Calibri" w:hAnsi="Calibri"/>
                <w:sz w:val="22"/>
                <w:szCs w:val="22"/>
                <w:lang w:val="fr-FR" w:eastAsia="fr-FR"/>
              </w:rPr>
              <w:t>Je dispose de ma tenue professionnelle (tablier orange et badges)</w:t>
            </w:r>
          </w:p>
          <w:p w14:paraId="46344D7C" w14:textId="64C5788D" w:rsidR="00486F4A" w:rsidRDefault="00417B1E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E93C0B">
              <w:rPr>
                <w:rFonts w:ascii="Calibri" w:hAnsi="Calibri"/>
                <w:sz w:val="22"/>
                <w:szCs w:val="22"/>
                <w:lang w:val="fr-FR" w:eastAsia="fr-FR"/>
              </w:rPr>
              <w:t>Je dispose de la fiche produit</w:t>
            </w:r>
            <w:r w:rsidR="00B3543C">
              <w:rPr>
                <w:rFonts w:ascii="Calibri" w:hAnsi="Calibri"/>
                <w:sz w:val="22"/>
                <w:szCs w:val="22"/>
                <w:lang w:val="fr-FR" w:eastAsia="fr-FR"/>
              </w:rPr>
              <w:t>.</w:t>
            </w:r>
          </w:p>
          <w:p w14:paraId="5F8D5860" w14:textId="77777777" w:rsidR="00005385" w:rsidRDefault="00005385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  <w:p w14:paraId="4C843BE8" w14:textId="6E6BECF1" w:rsidR="00005385" w:rsidRDefault="00005385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B3543C"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  <w:t>Description de l’activité 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>:</w:t>
            </w:r>
          </w:p>
          <w:p w14:paraId="3D6DD209" w14:textId="6059E607" w:rsidR="00005385" w:rsidRDefault="00005385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684C8A"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  <w:t>J’accueille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en respectant le protocole (Bonjour, bienvenue chez Nature &amp; Découvertes avec le sourire et le regard franc)</w:t>
            </w:r>
          </w:p>
          <w:p w14:paraId="73DA8384" w14:textId="6B3C55D8" w:rsidR="00005385" w:rsidRDefault="00005385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sz w:val="22"/>
                <w:szCs w:val="22"/>
                <w:lang w:val="fr-FR" w:eastAsia="fr-FR"/>
              </w:rPr>
              <w:t>Je laisse la personne regarder</w:t>
            </w:r>
            <w:r w:rsidR="00B3543C">
              <w:rPr>
                <w:rFonts w:ascii="Calibri" w:hAnsi="Calibri"/>
                <w:sz w:val="22"/>
                <w:szCs w:val="22"/>
                <w:lang w:val="fr-FR" w:eastAsia="fr-FR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puis au bout de quelques instants je lui propose mes services : « en quoi puis-je vous aider</w:t>
            </w:r>
            <w:r w:rsidR="00041D5B">
              <w:rPr>
                <w:rFonts w:ascii="Calibri" w:hAnsi="Calibri"/>
                <w:sz w:val="22"/>
                <w:szCs w:val="22"/>
                <w:lang w:val="fr-FR" w:eastAsia="fr-FR"/>
              </w:rPr>
              <w:t> ?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> ».</w:t>
            </w:r>
          </w:p>
          <w:p w14:paraId="10464AFF" w14:textId="3E419290" w:rsidR="00005385" w:rsidRDefault="00005385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sz w:val="22"/>
                <w:szCs w:val="22"/>
                <w:lang w:val="fr-FR" w:eastAsia="fr-FR"/>
              </w:rPr>
              <w:t>Le client répond qu’il souhaite un hamac.</w:t>
            </w:r>
          </w:p>
          <w:p w14:paraId="257ED6E3" w14:textId="0951B31F" w:rsidR="00005385" w:rsidRDefault="00005385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684C8A"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  <w:t>La phase de questionnement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</w:t>
            </w:r>
            <w:r w:rsidR="00A66013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démarre. Je commence par des questions ouvertes puis j’affine mon </w:t>
            </w:r>
            <w:r w:rsidR="00684C8A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questionnement. Exemples de questions : est-ce pour vous ou </w:t>
            </w:r>
            <w:r w:rsidR="00684C8A">
              <w:rPr>
                <w:rFonts w:ascii="Calibri" w:hAnsi="Calibri"/>
                <w:sz w:val="22"/>
                <w:szCs w:val="22"/>
                <w:lang w:val="fr-FR" w:eastAsia="fr-FR"/>
              </w:rPr>
              <w:lastRenderedPageBreak/>
              <w:t>pour offrir ? Quel usage souhaitez-vous en faire ? Disposez-vous déjà d’une structure d’attaches ? Avez-vous des couleurs de prédilection ?....)</w:t>
            </w:r>
          </w:p>
          <w:p w14:paraId="1E516E20" w14:textId="27527C3E" w:rsidR="00684C8A" w:rsidRDefault="00684C8A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Je pense avoir cerné les besoins du client, cerné également ses mobiles d’achat (sécurité et  sympathie) et </w:t>
            </w:r>
            <w:r w:rsidRPr="00B3543C"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  <w:t>je procède à la présentation de deux produits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>.</w:t>
            </w:r>
          </w:p>
          <w:p w14:paraId="0180177C" w14:textId="55E4DE71" w:rsidR="00005385" w:rsidRDefault="00041D5B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  <w:t>J’argumente avec la méthode CAP</w:t>
            </w:r>
            <w:r w:rsidR="00684C8A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(caractéristiques, avantages et 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>preuves</w:t>
            </w:r>
            <w:bookmarkStart w:id="0" w:name="_GoBack"/>
            <w:bookmarkEnd w:id="0"/>
            <w:r w:rsidR="00684C8A">
              <w:rPr>
                <w:rFonts w:ascii="Calibri" w:hAnsi="Calibri"/>
                <w:sz w:val="22"/>
                <w:szCs w:val="22"/>
                <w:lang w:val="fr-FR" w:eastAsia="fr-FR"/>
              </w:rPr>
              <w:t>) en insistant sur la solidité du premier modèle et les jolies couleurs du second modèle.</w:t>
            </w:r>
          </w:p>
          <w:p w14:paraId="732C2700" w14:textId="683FE37E" w:rsidR="00684C8A" w:rsidRDefault="00B3543C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sz w:val="22"/>
                <w:szCs w:val="22"/>
                <w:lang w:val="fr-FR" w:eastAsia="fr-FR"/>
              </w:rPr>
              <w:t>A ce stade,</w:t>
            </w:r>
            <w:r w:rsidR="00684C8A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le prix n’est pas encore abordé. Je note que le client s’attarde plus sur le modèle numéro un et il me demande le prix.</w:t>
            </w:r>
          </w:p>
          <w:p w14:paraId="7C42EC4A" w14:textId="7607444B" w:rsidR="00377AE5" w:rsidRDefault="00684C8A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B3543C"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  <w:t>Je lui communique le prix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des deux modèles, le premier est plus cher et</w:t>
            </w:r>
            <w:r w:rsidR="00B3543C">
              <w:rPr>
                <w:rFonts w:ascii="Calibri" w:hAnsi="Calibri"/>
                <w:sz w:val="22"/>
                <w:szCs w:val="22"/>
                <w:lang w:val="fr-FR" w:eastAsia="fr-FR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</w:t>
            </w:r>
            <w:r w:rsidRPr="00B3543C"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  <w:t>anticipant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</w:t>
            </w:r>
            <w:r w:rsidRPr="00B3543C"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  <w:t>la potentielle objection prix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, </w:t>
            </w:r>
            <w:r w:rsidRPr="00B3543C"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  <w:t>j’argumente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sur le « made in France », la qualité supérieure et la durée de vie </w:t>
            </w:r>
            <w:r w:rsidR="00377AE5">
              <w:rPr>
                <w:rFonts w:ascii="Calibri" w:hAnsi="Calibri"/>
                <w:sz w:val="22"/>
                <w:szCs w:val="22"/>
                <w:lang w:val="fr-FR" w:eastAsia="fr-FR"/>
              </w:rPr>
              <w:t>bien plus longue du produit.</w:t>
            </w:r>
          </w:p>
          <w:p w14:paraId="2334FDCC" w14:textId="73C56AAD" w:rsidR="00684C8A" w:rsidRPr="00E93C0B" w:rsidRDefault="00377AE5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sz w:val="22"/>
                <w:szCs w:val="22"/>
                <w:lang w:val="fr-FR" w:eastAsia="fr-FR"/>
              </w:rPr>
              <w:t>Le client adhère.</w:t>
            </w:r>
            <w:r w:rsidR="00684C8A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</w:t>
            </w:r>
            <w:r w:rsidRPr="00B3543C"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  <w:t>Je lui demande si il souhaite autre chose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p</w:t>
            </w:r>
            <w:r w:rsidR="00B3543C">
              <w:rPr>
                <w:rFonts w:ascii="Calibri" w:hAnsi="Calibri"/>
                <w:sz w:val="22"/>
                <w:szCs w:val="22"/>
                <w:lang w:val="fr-FR" w:eastAsia="fr-FR"/>
              </w:rPr>
              <w:t>o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ur accompagner le hamac en lui disant que des coussins assortis permettent un meilleur confort. Il refuse, je n’insiste pas, </w:t>
            </w:r>
            <w:r w:rsidRPr="00B3543C"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  <w:t>je lui propose de revenir ultérieurement et l’accompagne à la caisse. Je le remercie, le salue en le félicitant pour son choix.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Il me demande un catalogue pour les accessoires types coussins </w:t>
            </w:r>
            <w:r w:rsidR="00B3543C">
              <w:rPr>
                <w:rFonts w:ascii="Calibri" w:hAnsi="Calibri"/>
                <w:sz w:val="22"/>
                <w:szCs w:val="22"/>
                <w:lang w:val="fr-FR" w:eastAsia="fr-FR"/>
              </w:rPr>
              <w:t>.</w:t>
            </w:r>
          </w:p>
        </w:tc>
      </w:tr>
      <w:tr w:rsidR="00486F4A" w:rsidRPr="00267978" w14:paraId="7119FEEC" w14:textId="77777777" w:rsidTr="005279A7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6E180FAB" w14:textId="736CC555" w:rsidR="00486F4A" w:rsidRPr="00AC5D6A" w:rsidRDefault="00286EA7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4"/>
                <w:lang w:val="fr-FR"/>
              </w:rPr>
              <w:lastRenderedPageBreak/>
              <w:t>Le(s) résultat(s) obtenu(s)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2C1E0503" w14:textId="4EFCA4EA" w:rsidR="00417B1E" w:rsidRPr="00E93C0B" w:rsidRDefault="00417B1E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2"/>
                <w:szCs w:val="22"/>
                <w:lang w:val="fr-FR" w:eastAsia="fr-FR"/>
              </w:rPr>
            </w:pPr>
            <w:r w:rsidRPr="00E93C0B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>Le client a acheté un hamac et a demand</w:t>
            </w:r>
            <w:r w:rsidR="00990BAD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>é un catalogue pour les accessoires</w:t>
            </w:r>
            <w:r w:rsidRPr="00E93C0B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>.</w:t>
            </w:r>
          </w:p>
          <w:p w14:paraId="16B32187" w14:textId="77777777" w:rsidR="00486F4A" w:rsidRPr="00E93C0B" w:rsidRDefault="00417B1E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2"/>
                <w:szCs w:val="22"/>
                <w:lang w:val="fr-FR" w:eastAsia="fr-FR"/>
              </w:rPr>
            </w:pPr>
            <w:r w:rsidRPr="00E93C0B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>Il semble satisfait puisqu’il montre un intérêt supplémentaire via sa nouvelle demande.</w:t>
            </w:r>
          </w:p>
        </w:tc>
      </w:tr>
      <w:tr w:rsidR="00486F4A" w:rsidRPr="00267978" w14:paraId="7C85C195" w14:textId="77777777" w:rsidTr="00E93C0B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0D559D7F" w14:textId="77777777" w:rsidR="00486F4A" w:rsidRPr="00AC5D6A" w:rsidRDefault="00486F4A" w:rsidP="007F677F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Proposition(s) d’amélioration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779A5CC4" w14:textId="7F226FDC" w:rsidR="00B3543C" w:rsidRDefault="00B3543C" w:rsidP="00E93C0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J’aurais dû accompagner le client vers un hamac avec coussins (il y en a dans le magasin), même si il n’en voulait pas à priori.</w:t>
            </w:r>
          </w:p>
          <w:p w14:paraId="2887CB0F" w14:textId="1CABECA6" w:rsidR="00486F4A" w:rsidRPr="00E93C0B" w:rsidRDefault="00753B48" w:rsidP="00E93C0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J’aurais dû proposer le catalogue spontanément.</w:t>
            </w:r>
          </w:p>
        </w:tc>
      </w:tr>
      <w:tr w:rsidR="00486F4A" w:rsidRPr="00267978" w14:paraId="57C72A32" w14:textId="77777777" w:rsidTr="005279A7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326067BE" w14:textId="77777777" w:rsidR="00486F4A" w:rsidRPr="00AC5D6A" w:rsidRDefault="00486F4A" w:rsidP="007F677F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Bilan personnel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3778AC2E" w14:textId="77777777" w:rsidR="00310BAA" w:rsidRPr="00E93C0B" w:rsidRDefault="00310BAA" w:rsidP="007F677F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93C0B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>J’ai pris confiance en moi et je ne fais plus marche arrière lorsqu’un client s’approche de moi.</w:t>
            </w:r>
          </w:p>
          <w:p w14:paraId="2B72377B" w14:textId="063B16DE" w:rsidR="00E70AA5" w:rsidRPr="00E93C0B" w:rsidRDefault="00310BAA" w:rsidP="00753B48">
            <w:pPr>
              <w:rPr>
                <w:rFonts w:ascii="Calibri" w:hAnsi="Calibri"/>
                <w:iCs/>
                <w:sz w:val="22"/>
                <w:szCs w:val="22"/>
                <w:lang w:val="fr-FR" w:eastAsia="fr-FR"/>
              </w:rPr>
            </w:pPr>
            <w:r w:rsidRPr="00E93C0B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>Je me</w:t>
            </w:r>
            <w:r w:rsidR="00753B48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 xml:space="preserve"> suis rendu compte que je maitrisais insuffisamment la partie « vente additionnelle ».</w:t>
            </w:r>
          </w:p>
        </w:tc>
      </w:tr>
    </w:tbl>
    <w:p w14:paraId="0EAAA911" w14:textId="77777777" w:rsidR="00514058" w:rsidRPr="008E5C4F" w:rsidRDefault="00514058" w:rsidP="0071781A">
      <w:pPr>
        <w:rPr>
          <w:rFonts w:ascii="Calibri" w:hAnsi="Calibri" w:cs="Calibri"/>
          <w:sz w:val="12"/>
          <w:szCs w:val="24"/>
          <w:vertAlign w:val="superscript"/>
          <w:lang w:val="fr-FR"/>
        </w:rPr>
      </w:pPr>
    </w:p>
    <w:p w14:paraId="4424B00A" w14:textId="77777777" w:rsidR="00636DD4" w:rsidRPr="008E5C4F" w:rsidRDefault="001A478A" w:rsidP="0071781A">
      <w:pPr>
        <w:rPr>
          <w:rFonts w:ascii="Calibri" w:hAnsi="Calibri" w:cs="Calibri"/>
          <w:sz w:val="16"/>
          <w:szCs w:val="24"/>
          <w:lang w:val="fr-FR"/>
        </w:rPr>
      </w:pPr>
      <w:r w:rsidRPr="008E5C4F">
        <w:rPr>
          <w:rFonts w:ascii="Calibri" w:hAnsi="Calibri" w:cs="Calibri"/>
          <w:sz w:val="16"/>
          <w:szCs w:val="24"/>
          <w:vertAlign w:val="superscript"/>
          <w:lang w:val="fr-FR"/>
        </w:rPr>
        <w:t>1</w:t>
      </w:r>
      <w:r w:rsidRPr="008E5C4F">
        <w:rPr>
          <w:rFonts w:ascii="Calibri" w:hAnsi="Calibri" w:cs="Calibri"/>
          <w:sz w:val="16"/>
          <w:szCs w:val="24"/>
          <w:lang w:val="fr-FR"/>
        </w:rPr>
        <w:t xml:space="preserve"> Cocher les cases correspondantes</w:t>
      </w:r>
    </w:p>
    <w:sectPr w:rsidR="00636DD4" w:rsidRPr="008E5C4F" w:rsidSect="008E5C4F">
      <w:headerReference w:type="default" r:id="rId7"/>
      <w:footerReference w:type="default" r:id="rId8"/>
      <w:pgSz w:w="11906" w:h="16838"/>
      <w:pgMar w:top="198" w:right="1133" w:bottom="851" w:left="1276" w:header="426" w:footer="44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6CC164" w16cid:durableId="21415497"/>
  <w16cid:commentId w16cid:paraId="7483B57C" w16cid:durableId="214154FA"/>
  <w16cid:commentId w16cid:paraId="7BD65832" w16cid:durableId="21415576"/>
  <w16cid:commentId w16cid:paraId="690263A2" w16cid:durableId="214155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EE76F" w14:textId="77777777" w:rsidR="00C43180" w:rsidRDefault="00C43180">
      <w:r>
        <w:separator/>
      </w:r>
    </w:p>
  </w:endnote>
  <w:endnote w:type="continuationSeparator" w:id="0">
    <w:p w14:paraId="05CAD181" w14:textId="77777777" w:rsidR="00C43180" w:rsidRDefault="00C4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03D48" w14:textId="5E83E37E" w:rsidR="00684C8A" w:rsidRPr="003F015F" w:rsidRDefault="00684C8A" w:rsidP="003F015F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567"/>
      <w:rPr>
        <w:rFonts w:ascii="Calibri" w:hAnsi="Calibri"/>
        <w:sz w:val="18"/>
        <w:lang w:val="fr-FR"/>
      </w:rPr>
    </w:pPr>
    <w:r w:rsidRPr="003F015F">
      <w:rPr>
        <w:rFonts w:ascii="Calibri" w:hAnsi="Calibri"/>
        <w:sz w:val="18"/>
        <w:lang w:val="fr-FR"/>
      </w:rPr>
      <w:t>Fiche descriptive d’activité professionnelle – 2</w:t>
    </w:r>
    <w:r w:rsidRPr="003F015F">
      <w:rPr>
        <w:rFonts w:ascii="Calibri" w:hAnsi="Calibri"/>
        <w:sz w:val="18"/>
        <w:vertAlign w:val="superscript"/>
        <w:lang w:val="fr-FR"/>
      </w:rPr>
      <w:t>nde</w:t>
    </w:r>
    <w:r w:rsidRPr="003F015F">
      <w:rPr>
        <w:rFonts w:ascii="Calibri" w:hAnsi="Calibri"/>
        <w:sz w:val="18"/>
        <w:lang w:val="fr-FR"/>
      </w:rPr>
      <w:t xml:space="preserve"> famille de</w:t>
    </w:r>
    <w:r>
      <w:rPr>
        <w:rFonts w:ascii="Calibri" w:hAnsi="Calibri"/>
        <w:sz w:val="18"/>
        <w:lang w:val="fr-FR"/>
      </w:rPr>
      <w:t>s Métiers de la Relation Client</w:t>
    </w:r>
    <w:r w:rsidRPr="003F015F">
      <w:rPr>
        <w:rFonts w:ascii="Calibri" w:hAnsi="Calibri"/>
        <w:sz w:val="18"/>
        <w:lang w:val="fr-FR"/>
      </w:rPr>
      <w:t xml:space="preserve"> – Académie de Strasbourg</w:t>
    </w:r>
    <w:r w:rsidRPr="003F015F">
      <w:rPr>
        <w:rFonts w:ascii="Calibri" w:hAnsi="Calibri"/>
        <w:sz w:val="18"/>
        <w:lang w:val="fr-FR"/>
      </w:rPr>
      <w:tab/>
      <w:t xml:space="preserve">Page | </w:t>
    </w:r>
    <w:r w:rsidRPr="003F015F">
      <w:rPr>
        <w:rFonts w:ascii="Calibri" w:hAnsi="Calibri"/>
        <w:sz w:val="18"/>
        <w:lang w:val="fr-FR"/>
      </w:rPr>
      <w:fldChar w:fldCharType="begin"/>
    </w:r>
    <w:r w:rsidRPr="003F015F">
      <w:rPr>
        <w:rFonts w:ascii="Calibri" w:hAnsi="Calibri"/>
        <w:sz w:val="18"/>
        <w:lang w:val="fr-FR"/>
      </w:rPr>
      <w:instrText xml:space="preserve"> </w:instrText>
    </w:r>
    <w:r>
      <w:rPr>
        <w:rFonts w:ascii="Calibri" w:hAnsi="Calibri"/>
        <w:sz w:val="18"/>
        <w:lang w:val="fr-FR"/>
      </w:rPr>
      <w:instrText>PAGE</w:instrText>
    </w:r>
    <w:r w:rsidRPr="003F015F">
      <w:rPr>
        <w:rFonts w:ascii="Calibri" w:hAnsi="Calibri"/>
        <w:sz w:val="18"/>
        <w:lang w:val="fr-FR"/>
      </w:rPr>
      <w:instrText xml:space="preserve">   \* MERGEFORMAT </w:instrText>
    </w:r>
    <w:r w:rsidRPr="003F015F">
      <w:rPr>
        <w:rFonts w:ascii="Calibri" w:hAnsi="Calibri"/>
        <w:sz w:val="18"/>
        <w:lang w:val="fr-FR"/>
      </w:rPr>
      <w:fldChar w:fldCharType="separate"/>
    </w:r>
    <w:r w:rsidR="00A1384B">
      <w:rPr>
        <w:rFonts w:ascii="Calibri" w:hAnsi="Calibri"/>
        <w:noProof/>
        <w:sz w:val="18"/>
        <w:lang w:val="fr-FR"/>
      </w:rPr>
      <w:t>2</w:t>
    </w:r>
    <w:r w:rsidRPr="003F015F">
      <w:rPr>
        <w:rFonts w:ascii="Calibri" w:hAnsi="Calibri"/>
        <w:sz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FD52A" w14:textId="77777777" w:rsidR="00C43180" w:rsidRDefault="00C43180">
      <w:r>
        <w:separator/>
      </w:r>
    </w:p>
  </w:footnote>
  <w:footnote w:type="continuationSeparator" w:id="0">
    <w:p w14:paraId="19466401" w14:textId="77777777" w:rsidR="00C43180" w:rsidRDefault="00C4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483A6" w14:textId="77777777" w:rsidR="00684C8A" w:rsidRDefault="00684C8A" w:rsidP="00514058">
    <w:pPr>
      <w:pStyle w:val="En-tte"/>
      <w:pBdr>
        <w:bottom w:val="single" w:sz="18" w:space="1" w:color="244061"/>
      </w:pBdr>
      <w:jc w:val="center"/>
      <w:rPr>
        <w:rFonts w:ascii="Calibri" w:hAnsi="Calibri"/>
        <w:b/>
        <w:color w:val="1F497D"/>
        <w:sz w:val="40"/>
        <w:szCs w:val="32"/>
        <w:lang w:val="fr-FR"/>
      </w:rPr>
    </w:pPr>
    <w:r w:rsidRPr="00514058">
      <w:rPr>
        <w:rFonts w:ascii="Calibri" w:hAnsi="Calibri"/>
        <w:b/>
        <w:color w:val="1F497D"/>
        <w:sz w:val="40"/>
        <w:szCs w:val="32"/>
        <w:lang w:val="fr-FR"/>
      </w:rPr>
      <w:t>FICHE DESCRIPTIVE D’ACTIVITE PROFESSIONNELLE</w:t>
    </w:r>
  </w:p>
  <w:p w14:paraId="644B350B" w14:textId="77777777" w:rsidR="00684C8A" w:rsidRPr="00E93C0B" w:rsidRDefault="00684C8A" w:rsidP="00E93C0B">
    <w:pPr>
      <w:pStyle w:val="En-tte"/>
      <w:pBdr>
        <w:bottom w:val="single" w:sz="18" w:space="1" w:color="244061"/>
      </w:pBdr>
      <w:jc w:val="center"/>
      <w:rPr>
        <w:rFonts w:ascii="Calibri" w:hAnsi="Calibri"/>
        <w:color w:val="1F497D"/>
        <w:sz w:val="24"/>
        <w:lang w:val="fr-FR"/>
      </w:rPr>
    </w:pPr>
    <w:r w:rsidRPr="009E119A">
      <w:rPr>
        <w:rFonts w:ascii="Calibri" w:hAnsi="Calibri"/>
        <w:color w:val="1F497D"/>
        <w:sz w:val="24"/>
        <w:lang w:val="fr-FR"/>
      </w:rPr>
      <w:t>2</w:t>
    </w:r>
    <w:r w:rsidRPr="009E119A">
      <w:rPr>
        <w:rFonts w:ascii="Calibri" w:hAnsi="Calibri"/>
        <w:color w:val="1F497D"/>
        <w:sz w:val="24"/>
        <w:vertAlign w:val="superscript"/>
        <w:lang w:val="fr-FR"/>
      </w:rPr>
      <w:t>nde</w:t>
    </w:r>
    <w:r w:rsidRPr="009E119A">
      <w:rPr>
        <w:rFonts w:ascii="Calibri" w:hAnsi="Calibri"/>
        <w:color w:val="1F497D"/>
        <w:sz w:val="24"/>
        <w:lang w:val="fr-FR"/>
      </w:rPr>
      <w:t xml:space="preserve"> famille de</w:t>
    </w:r>
    <w:r>
      <w:rPr>
        <w:rFonts w:ascii="Calibri" w:hAnsi="Calibri"/>
        <w:color w:val="1F497D"/>
        <w:sz w:val="24"/>
        <w:lang w:val="fr-FR"/>
      </w:rPr>
      <w:t xml:space="preserve">s métiers de la relation client </w:t>
    </w:r>
  </w:p>
  <w:p w14:paraId="343EDA9D" w14:textId="77777777" w:rsidR="00684C8A" w:rsidRPr="00A93C43" w:rsidRDefault="00684C8A" w:rsidP="005279A7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C855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DD05E18"/>
    <w:multiLevelType w:val="hybridMultilevel"/>
    <w:tmpl w:val="174AF3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15"/>
    <w:rsid w:val="00002C54"/>
    <w:rsid w:val="00005385"/>
    <w:rsid w:val="00007BCB"/>
    <w:rsid w:val="00041D5B"/>
    <w:rsid w:val="000D7635"/>
    <w:rsid w:val="00147F4F"/>
    <w:rsid w:val="001769EC"/>
    <w:rsid w:val="001A478A"/>
    <w:rsid w:val="001B52D3"/>
    <w:rsid w:val="001B6273"/>
    <w:rsid w:val="001F08BE"/>
    <w:rsid w:val="002029F6"/>
    <w:rsid w:val="0020495E"/>
    <w:rsid w:val="00210B09"/>
    <w:rsid w:val="00267978"/>
    <w:rsid w:val="00286EA7"/>
    <w:rsid w:val="00310BAA"/>
    <w:rsid w:val="00350FEE"/>
    <w:rsid w:val="00377AE5"/>
    <w:rsid w:val="003E752F"/>
    <w:rsid w:val="003F015F"/>
    <w:rsid w:val="00417B1E"/>
    <w:rsid w:val="00462015"/>
    <w:rsid w:val="00463972"/>
    <w:rsid w:val="00486F4A"/>
    <w:rsid w:val="00514058"/>
    <w:rsid w:val="005279A7"/>
    <w:rsid w:val="00557A00"/>
    <w:rsid w:val="0059075C"/>
    <w:rsid w:val="00590E1B"/>
    <w:rsid w:val="00636DD4"/>
    <w:rsid w:val="00640F56"/>
    <w:rsid w:val="00684C8A"/>
    <w:rsid w:val="006B2EF5"/>
    <w:rsid w:val="006C3134"/>
    <w:rsid w:val="006F6063"/>
    <w:rsid w:val="0071781A"/>
    <w:rsid w:val="00753B48"/>
    <w:rsid w:val="00763AB7"/>
    <w:rsid w:val="007F677F"/>
    <w:rsid w:val="00853EFB"/>
    <w:rsid w:val="008701BC"/>
    <w:rsid w:val="00884168"/>
    <w:rsid w:val="008E5C4F"/>
    <w:rsid w:val="00946779"/>
    <w:rsid w:val="009663EE"/>
    <w:rsid w:val="009707B5"/>
    <w:rsid w:val="00990BAD"/>
    <w:rsid w:val="009C2C29"/>
    <w:rsid w:val="009E119A"/>
    <w:rsid w:val="00A1384B"/>
    <w:rsid w:val="00A25F80"/>
    <w:rsid w:val="00A270CB"/>
    <w:rsid w:val="00A66013"/>
    <w:rsid w:val="00A70958"/>
    <w:rsid w:val="00A93C43"/>
    <w:rsid w:val="00AA4BB4"/>
    <w:rsid w:val="00AC5D6A"/>
    <w:rsid w:val="00B3543C"/>
    <w:rsid w:val="00B81E8F"/>
    <w:rsid w:val="00C43180"/>
    <w:rsid w:val="00DC6701"/>
    <w:rsid w:val="00E26397"/>
    <w:rsid w:val="00E42861"/>
    <w:rsid w:val="00E70AA5"/>
    <w:rsid w:val="00E93C0B"/>
    <w:rsid w:val="00ED51B7"/>
    <w:rsid w:val="00F46C74"/>
    <w:rsid w:val="00FB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DD878A"/>
  <w15:docId w15:val="{8E112627-8B17-4A2C-B146-950CE866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GB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table" w:styleId="Grilledutableau">
    <w:name w:val="Table Grid"/>
    <w:basedOn w:val="TableauNormal"/>
    <w:uiPriority w:val="59"/>
    <w:rsid w:val="0063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0D7635"/>
    <w:rPr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63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7635"/>
    <w:rPr>
      <w:rFonts w:ascii="Tahoma" w:hAnsi="Tahoma" w:cs="Tahoma"/>
      <w:sz w:val="16"/>
      <w:szCs w:val="16"/>
      <w:lang w:val="en-GB" w:eastAsia="zh-CN"/>
    </w:rPr>
  </w:style>
  <w:style w:type="paragraph" w:customStyle="1" w:styleId="TITRELIVRET">
    <w:name w:val="TITRE LIVRET"/>
    <w:basedOn w:val="Normal"/>
    <w:link w:val="TITRELIVRETCar"/>
    <w:qFormat/>
    <w:rsid w:val="005279A7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0" w:color="auto" w:shadow="1"/>
      </w:pBdr>
      <w:suppressAutoHyphens w:val="0"/>
      <w:jc w:val="center"/>
    </w:pPr>
    <w:rPr>
      <w:rFonts w:ascii="Comic Sans MS" w:hAnsi="Comic Sans MS"/>
      <w:b/>
      <w:caps/>
      <w:noProof/>
      <w:sz w:val="28"/>
      <w:szCs w:val="28"/>
    </w:rPr>
  </w:style>
  <w:style w:type="character" w:customStyle="1" w:styleId="TITRELIVRETCar">
    <w:name w:val="TITRE LIVRET Car"/>
    <w:link w:val="TITRELIVRET"/>
    <w:rsid w:val="005279A7"/>
    <w:rPr>
      <w:rFonts w:ascii="Comic Sans MS" w:hAnsi="Comic Sans MS"/>
      <w:b/>
      <w:caps/>
      <w:noProof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AA4B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4BB4"/>
  </w:style>
  <w:style w:type="character" w:customStyle="1" w:styleId="CommentaireCar">
    <w:name w:val="Commentaire Car"/>
    <w:basedOn w:val="Policepardfaut"/>
    <w:link w:val="Commentaire"/>
    <w:uiPriority w:val="99"/>
    <w:semiHidden/>
    <w:rsid w:val="00AA4BB4"/>
    <w:rPr>
      <w:lang w:val="en-GB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4B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4BB4"/>
    <w:rPr>
      <w:b/>
      <w:bCs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SECONDE DES METIERS DU COMMERCE ET DE LA VENTE</vt:lpstr>
    </vt:vector>
  </TitlesOfParts>
  <Company>BSC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SECONDE DES METIERS DU COMMERCE ET DE LA VENTE</dc:title>
  <dc:creator>guillaume</dc:creator>
  <cp:lastModifiedBy>Sylvie MOLTINI ZENDER</cp:lastModifiedBy>
  <cp:revision>2</cp:revision>
  <cp:lastPrinted>2019-07-02T21:24:00Z</cp:lastPrinted>
  <dcterms:created xsi:type="dcterms:W3CDTF">2019-10-14T14:19:00Z</dcterms:created>
  <dcterms:modified xsi:type="dcterms:W3CDTF">2019-10-14T14:19:00Z</dcterms:modified>
</cp:coreProperties>
</file>