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FF25" w14:textId="38906D25" w:rsidR="004307AB" w:rsidRPr="005D1EB7" w:rsidRDefault="005D1EB7" w:rsidP="005D1EB7">
      <w:pPr>
        <w:shd w:val="clear" w:color="auto" w:fill="E8F2F2" w:themeFill="accent6" w:themeFillTint="33"/>
        <w:spacing w:before="100" w:beforeAutospacing="1" w:after="100" w:afterAutospacing="1"/>
        <w:jc w:val="center"/>
        <w:rPr>
          <w:rFonts w:asciiTheme="minorHAnsi" w:hAnsiTheme="minorHAnsi" w:cstheme="minorHAnsi"/>
          <w:color w:val="59A0A1" w:themeColor="accent6" w:themeShade="B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1EB7">
        <w:rPr>
          <w:rFonts w:asciiTheme="minorHAnsi" w:hAnsiTheme="minorHAnsi" w:cstheme="minorHAnsi"/>
          <w:color w:val="59A0A1" w:themeColor="accent6" w:themeShade="B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LIVRET </w:t>
      </w:r>
      <w:r w:rsidR="001E34F2">
        <w:rPr>
          <w:rFonts w:asciiTheme="minorHAnsi" w:hAnsiTheme="minorHAnsi" w:cstheme="minorHAnsi"/>
          <w:color w:val="59A0A1" w:themeColor="accent6" w:themeShade="B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Portfolio de compétences </w:t>
      </w:r>
    </w:p>
    <w:p w14:paraId="1A5B1638" w14:textId="17B7FB96" w:rsidR="004307AB" w:rsidRDefault="004A7A9F" w:rsidP="005D1EB7">
      <w:pPr>
        <w:spacing w:before="100" w:beforeAutospacing="1"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87144C" wp14:editId="28E2D2FF">
                <wp:simplePos x="0" y="0"/>
                <wp:positionH relativeFrom="column">
                  <wp:posOffset>3662680</wp:posOffset>
                </wp:positionH>
                <wp:positionV relativeFrom="paragraph">
                  <wp:posOffset>146474</wp:posOffset>
                </wp:positionV>
                <wp:extent cx="2344848" cy="855134"/>
                <wp:effectExtent l="0" t="0" r="17780" b="889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4848" cy="855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D77757" w14:textId="77777777" w:rsidR="004A7A9F" w:rsidRDefault="004A7A9F" w:rsidP="008D49F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EE97DA6" w14:textId="083B667D" w:rsidR="008D49F1" w:rsidRPr="004A7A9F" w:rsidRDefault="00690C34" w:rsidP="008D49F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4A7A9F">
                              <w:rPr>
                                <w:sz w:val="32"/>
                                <w:szCs w:val="32"/>
                              </w:rPr>
                              <w:t>Logo de l’</w:t>
                            </w:r>
                            <w:proofErr w:type="spellStart"/>
                            <w:r w:rsidRPr="004A7A9F">
                              <w:rPr>
                                <w:sz w:val="32"/>
                                <w:szCs w:val="32"/>
                              </w:rPr>
                              <w:t>étalissement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7144C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88.4pt;margin-top:11.55pt;width:184.65pt;height:67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" fillcolor="white [3201]" strokeweight=".5pt">
                <v:textbox>
                  <w:txbxContent>
                    <w:p w14:paraId="69D77757" w14:textId="77777777" w:rsidR="004A7A9F" w:rsidRDefault="004A7A9F" w:rsidP="008D49F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EE97DA6" w14:textId="083B667D" w:rsidR="008D49F1" w:rsidRPr="004A7A9F" w:rsidRDefault="00690C34" w:rsidP="008D49F1">
                      <w:pPr>
                        <w:rPr>
                          <w:sz w:val="48"/>
                          <w:szCs w:val="48"/>
                        </w:rPr>
                      </w:pPr>
                      <w:r w:rsidRPr="004A7A9F">
                        <w:rPr>
                          <w:sz w:val="32"/>
                          <w:szCs w:val="32"/>
                        </w:rPr>
                        <w:t>Logo de l’</w:t>
                      </w:r>
                      <w:proofErr w:type="spellStart"/>
                      <w:r w:rsidRPr="004A7A9F">
                        <w:rPr>
                          <w:sz w:val="32"/>
                          <w:szCs w:val="32"/>
                        </w:rPr>
                        <w:t>étalissement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D1EB7">
        <w:rPr>
          <w:noProof/>
        </w:rPr>
        <w:drawing>
          <wp:inline distT="0" distB="0" distL="0" distR="0" wp14:anchorId="69591980" wp14:editId="55972153">
            <wp:extent cx="2138503" cy="1045029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Logo ac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944" cy="105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569F3" w14:textId="510B1721" w:rsidR="008D49F1" w:rsidRDefault="008D49F1" w:rsidP="008D49F1">
      <w:pPr>
        <w:ind w:left="567" w:right="2601"/>
      </w:pPr>
    </w:p>
    <w:p w14:paraId="33702BC6" w14:textId="77777777" w:rsidR="001375CA" w:rsidRDefault="001375CA" w:rsidP="001375CA"/>
    <w:p w14:paraId="714C2511" w14:textId="77777777" w:rsidR="005D1EB7" w:rsidRDefault="005D1EB7" w:rsidP="001375CA"/>
    <w:p w14:paraId="1136EAB9" w14:textId="77777777" w:rsidR="005D1EB7" w:rsidRDefault="005D1EB7" w:rsidP="001375CA"/>
    <w:tbl>
      <w:tblPr>
        <w:tblStyle w:val="Grilledutableau"/>
        <w:tblW w:w="9553" w:type="dxa"/>
        <w:shd w:val="clear" w:color="auto" w:fill="D1E5E6" w:themeFill="accent6" w:themeFillTint="66"/>
        <w:tblLook w:val="06A0" w:firstRow="1" w:lastRow="0" w:firstColumn="1" w:lastColumn="0" w:noHBand="1" w:noVBand="1"/>
      </w:tblPr>
      <w:tblGrid>
        <w:gridCol w:w="3704"/>
        <w:gridCol w:w="1711"/>
        <w:gridCol w:w="4138"/>
      </w:tblGrid>
      <w:tr w:rsidR="00F25AB4" w14:paraId="2C79C7CB" w14:textId="77777777" w:rsidTr="007A0FA4">
        <w:trPr>
          <w:trHeight w:val="1164"/>
        </w:trPr>
        <w:tc>
          <w:tcPr>
            <w:tcW w:w="9553" w:type="dxa"/>
            <w:gridSpan w:val="3"/>
            <w:shd w:val="clear" w:color="auto" w:fill="D1E5E6" w:themeFill="accent6" w:themeFillTint="66"/>
          </w:tcPr>
          <w:p w14:paraId="02D78444" w14:textId="77777777" w:rsidR="00F25AB4" w:rsidRDefault="00F25AB4" w:rsidP="001375CA"/>
          <w:p w14:paraId="20F9DC01" w14:textId="671ED361" w:rsidR="00F25AB4" w:rsidRPr="00AC25A8" w:rsidRDefault="00AC25A8" w:rsidP="00F25AB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59A0A1" w:themeColor="accent6" w:themeShade="BF"/>
                <w:sz w:val="72"/>
                <w:szCs w:val="72"/>
                <w:shd w:val="clear" w:color="auto" w:fill="D1E5E6" w:themeFill="accent6" w:themeFillTint="6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</w:t>
            </w:r>
            <w:r w:rsidR="00F25AB4" w:rsidRPr="00AC25A8">
              <w:rPr>
                <w:rFonts w:asciiTheme="minorHAnsi" w:hAnsiTheme="minorHAnsi" w:cstheme="minorHAnsi"/>
                <w:color w:val="59A0A1" w:themeColor="accent6" w:themeShade="BF"/>
                <w:sz w:val="72"/>
                <w:szCs w:val="72"/>
                <w:shd w:val="clear" w:color="auto" w:fill="D1E5E6" w:themeFill="accent6" w:themeFillTint="6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LEVE</w:t>
            </w:r>
            <w:r>
              <w:rPr>
                <w:rFonts w:asciiTheme="minorHAnsi" w:hAnsiTheme="minorHAnsi" w:cstheme="minorHAnsi"/>
                <w:color w:val="59A0A1" w:themeColor="accent6" w:themeShade="BF"/>
                <w:sz w:val="72"/>
                <w:szCs w:val="72"/>
                <w:shd w:val="clear" w:color="auto" w:fill="D1E5E6" w:themeFill="accent6" w:themeFillTint="6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A7EF6" w:rsidRPr="00AC25A8">
              <w:rPr>
                <w:rFonts w:asciiTheme="minorHAnsi" w:hAnsiTheme="minorHAnsi" w:cstheme="minorHAnsi"/>
                <w:color w:val="59A0A1" w:themeColor="accent6" w:themeShade="BF"/>
                <w:sz w:val="72"/>
                <w:szCs w:val="72"/>
                <w:shd w:val="clear" w:color="auto" w:fill="D1E5E6" w:themeFill="accent6" w:themeFillTint="6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rFonts w:asciiTheme="minorHAnsi" w:hAnsiTheme="minorHAnsi" w:cstheme="minorHAnsi"/>
                <w:color w:val="59A0A1" w:themeColor="accent6" w:themeShade="BF"/>
                <w:sz w:val="72"/>
                <w:szCs w:val="72"/>
                <w:shd w:val="clear" w:color="auto" w:fill="D1E5E6" w:themeFill="accent6" w:themeFillTint="6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A7EF6" w:rsidRPr="00AC25A8">
              <w:rPr>
                <w:rFonts w:asciiTheme="minorHAnsi" w:hAnsiTheme="minorHAnsi" w:cstheme="minorHAnsi"/>
                <w:color w:val="59A0A1" w:themeColor="accent6" w:themeShade="BF"/>
                <w:sz w:val="72"/>
                <w:szCs w:val="72"/>
                <w:shd w:val="clear" w:color="auto" w:fill="D1E5E6" w:themeFill="accent6" w:themeFillTint="6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APPRENTI</w:t>
            </w:r>
          </w:p>
        </w:tc>
      </w:tr>
      <w:tr w:rsidR="00F25AB4" w14:paraId="27F4C077" w14:textId="77777777" w:rsidTr="007A0FA4">
        <w:trPr>
          <w:trHeight w:val="1242"/>
        </w:trPr>
        <w:tc>
          <w:tcPr>
            <w:tcW w:w="3704" w:type="dxa"/>
            <w:shd w:val="clear" w:color="auto" w:fill="FFFFFF" w:themeFill="background1"/>
          </w:tcPr>
          <w:p w14:paraId="56F26E6B" w14:textId="77777777" w:rsidR="0029017D" w:rsidRPr="00AC25A8" w:rsidRDefault="0029017D" w:rsidP="001375CA">
            <w:pPr>
              <w:rPr>
                <w:rFonts w:asciiTheme="majorHAnsi" w:hAnsiTheme="majorHAnsi" w:cstheme="majorHAnsi"/>
                <w:b/>
                <w:bCs/>
                <w:color w:val="3B6B6C" w:themeColor="accent6" w:themeShade="80"/>
              </w:rPr>
            </w:pPr>
          </w:p>
          <w:p w14:paraId="2D82D723" w14:textId="77777777" w:rsidR="00F25AB4" w:rsidRPr="00AC25A8" w:rsidRDefault="00F25AB4" w:rsidP="001375CA">
            <w:pPr>
              <w:rPr>
                <w:rFonts w:asciiTheme="majorHAnsi" w:hAnsiTheme="majorHAnsi" w:cstheme="majorHAnsi"/>
                <w:b/>
                <w:bCs/>
                <w:color w:val="3B6B6C" w:themeColor="accent6" w:themeShade="80"/>
              </w:rPr>
            </w:pPr>
            <w:r w:rsidRPr="00AC25A8">
              <w:rPr>
                <w:rFonts w:asciiTheme="majorHAnsi" w:hAnsiTheme="majorHAnsi" w:cstheme="majorHAnsi"/>
                <w:b/>
                <w:bCs/>
                <w:color w:val="3B6B6C" w:themeColor="accent6" w:themeShade="80"/>
              </w:rPr>
              <w:t>NOM :</w:t>
            </w:r>
          </w:p>
        </w:tc>
        <w:tc>
          <w:tcPr>
            <w:tcW w:w="5849" w:type="dxa"/>
            <w:gridSpan w:val="2"/>
            <w:shd w:val="clear" w:color="auto" w:fill="FFFFFF" w:themeFill="background1"/>
          </w:tcPr>
          <w:p w14:paraId="0F843282" w14:textId="77777777" w:rsidR="0029017D" w:rsidRPr="00AC25A8" w:rsidRDefault="0029017D" w:rsidP="00F25AB4">
            <w:pPr>
              <w:rPr>
                <w:rFonts w:asciiTheme="majorHAnsi" w:hAnsiTheme="majorHAnsi" w:cstheme="majorHAnsi"/>
                <w:b/>
                <w:bCs/>
                <w:color w:val="3B6B6C" w:themeColor="accent6" w:themeShade="80"/>
              </w:rPr>
            </w:pPr>
          </w:p>
          <w:p w14:paraId="5D926211" w14:textId="77777777" w:rsidR="00F25AB4" w:rsidRPr="00AC25A8" w:rsidRDefault="00F25AB4" w:rsidP="00F25AB4">
            <w:pPr>
              <w:rPr>
                <w:rFonts w:asciiTheme="majorHAnsi" w:hAnsiTheme="majorHAnsi" w:cstheme="majorHAnsi"/>
                <w:b/>
                <w:bCs/>
                <w:color w:val="3B6B6C" w:themeColor="accent6" w:themeShade="80"/>
              </w:rPr>
            </w:pPr>
            <w:r w:rsidRPr="00AC25A8">
              <w:rPr>
                <w:rFonts w:asciiTheme="majorHAnsi" w:hAnsiTheme="majorHAnsi" w:cstheme="majorHAnsi"/>
                <w:b/>
                <w:bCs/>
                <w:color w:val="3B6B6C" w:themeColor="accent6" w:themeShade="80"/>
              </w:rPr>
              <w:t>PRENOM :</w:t>
            </w:r>
          </w:p>
          <w:p w14:paraId="53C912E5" w14:textId="77777777" w:rsidR="00F25AB4" w:rsidRPr="00AC25A8" w:rsidRDefault="00F25AB4" w:rsidP="001375CA">
            <w:pPr>
              <w:rPr>
                <w:rFonts w:asciiTheme="majorHAnsi" w:hAnsiTheme="majorHAnsi" w:cstheme="majorHAnsi"/>
                <w:b/>
                <w:bCs/>
                <w:color w:val="3B6B6C" w:themeColor="accent6" w:themeShade="80"/>
              </w:rPr>
            </w:pPr>
          </w:p>
          <w:p w14:paraId="63E6CA88" w14:textId="77777777" w:rsidR="00F25AB4" w:rsidRPr="00AC25A8" w:rsidRDefault="00F25AB4" w:rsidP="001375CA">
            <w:pPr>
              <w:rPr>
                <w:rFonts w:asciiTheme="majorHAnsi" w:hAnsiTheme="majorHAnsi" w:cstheme="majorHAnsi"/>
                <w:b/>
                <w:bCs/>
                <w:color w:val="3B6B6C" w:themeColor="accent6" w:themeShade="80"/>
              </w:rPr>
            </w:pPr>
          </w:p>
        </w:tc>
      </w:tr>
      <w:tr w:rsidR="00F25AB4" w14:paraId="0E76900E" w14:textId="77777777" w:rsidTr="007A0FA4">
        <w:trPr>
          <w:trHeight w:val="1556"/>
        </w:trPr>
        <w:tc>
          <w:tcPr>
            <w:tcW w:w="3704" w:type="dxa"/>
            <w:shd w:val="clear" w:color="auto" w:fill="FFFFFF" w:themeFill="background1"/>
          </w:tcPr>
          <w:p w14:paraId="73884EC6" w14:textId="77777777" w:rsidR="00F25AB4" w:rsidRPr="00ED54F3" w:rsidRDefault="00F25AB4" w:rsidP="001375CA">
            <w:pPr>
              <w:rPr>
                <w:color w:val="3B6B6C" w:themeColor="accent6" w:themeShade="80"/>
              </w:rPr>
            </w:pPr>
          </w:p>
          <w:p w14:paraId="4F42EEF3" w14:textId="77777777" w:rsidR="00ED54F3" w:rsidRDefault="00ED54F3" w:rsidP="001375CA">
            <w:pPr>
              <w:rPr>
                <w:color w:val="3B6B6C" w:themeColor="accent6" w:themeShade="80"/>
              </w:rPr>
            </w:pPr>
          </w:p>
          <w:p w14:paraId="55D5C534" w14:textId="2AF18FF7" w:rsidR="00F25AB4" w:rsidRPr="00AC25A8" w:rsidRDefault="00F25AB4" w:rsidP="001375CA">
            <w:pPr>
              <w:rPr>
                <w:rFonts w:asciiTheme="majorHAnsi" w:hAnsiTheme="majorHAnsi" w:cstheme="majorHAnsi"/>
                <w:color w:val="3B6B6C" w:themeColor="accent6" w:themeShade="80"/>
              </w:rPr>
            </w:pPr>
            <w:r w:rsidRPr="00AC25A8">
              <w:rPr>
                <w:rFonts w:asciiTheme="majorHAnsi" w:hAnsiTheme="majorHAnsi" w:cstheme="majorHAnsi"/>
                <w:color w:val="3B6B6C" w:themeColor="accent6" w:themeShade="80"/>
                <w:sz w:val="28"/>
                <w:szCs w:val="28"/>
              </w:rPr>
              <w:t>A</w:t>
            </w:r>
            <w:r w:rsidRPr="00AC25A8">
              <w:rPr>
                <w:rFonts w:asciiTheme="majorHAnsi" w:hAnsiTheme="majorHAnsi" w:cstheme="majorHAnsi"/>
                <w:color w:val="3B6B6C" w:themeColor="accent6" w:themeShade="80"/>
              </w:rPr>
              <w:t>NN</w:t>
            </w:r>
            <w:r w:rsidR="00AC25A8">
              <w:rPr>
                <w:rFonts w:ascii="Arial" w:hAnsi="Arial" w:cs="Arial"/>
                <w:color w:val="3B6B6C" w:themeColor="accent6" w:themeShade="80"/>
              </w:rPr>
              <w:t>É</w:t>
            </w:r>
            <w:r w:rsidRPr="00AC25A8">
              <w:rPr>
                <w:rFonts w:asciiTheme="majorHAnsi" w:hAnsiTheme="majorHAnsi" w:cstheme="majorHAnsi"/>
                <w:color w:val="3B6B6C" w:themeColor="accent6" w:themeShade="80"/>
              </w:rPr>
              <w:t xml:space="preserve">E SCOLAIRE : </w:t>
            </w:r>
          </w:p>
        </w:tc>
        <w:tc>
          <w:tcPr>
            <w:tcW w:w="1711" w:type="dxa"/>
            <w:shd w:val="clear" w:color="auto" w:fill="FFFFFF" w:themeFill="background1"/>
          </w:tcPr>
          <w:p w14:paraId="04FB4F6F" w14:textId="77777777" w:rsidR="00F25AB4" w:rsidRPr="00ED54F3" w:rsidRDefault="00F25AB4" w:rsidP="001375CA">
            <w:pPr>
              <w:rPr>
                <w:color w:val="3B6B6C" w:themeColor="accent6" w:themeShade="80"/>
              </w:rPr>
            </w:pPr>
          </w:p>
          <w:p w14:paraId="38230C3F" w14:textId="77777777" w:rsidR="00ED54F3" w:rsidRDefault="00ED54F3" w:rsidP="001375CA">
            <w:pPr>
              <w:rPr>
                <w:color w:val="3B6B6C" w:themeColor="accent6" w:themeShade="80"/>
              </w:rPr>
            </w:pPr>
          </w:p>
          <w:p w14:paraId="3399AC32" w14:textId="77777777" w:rsidR="00F25AB4" w:rsidRPr="00ED54F3" w:rsidRDefault="00F25AB4" w:rsidP="001375CA">
            <w:pPr>
              <w:rPr>
                <w:color w:val="3B6B6C" w:themeColor="accent6" w:themeShade="80"/>
              </w:rPr>
            </w:pPr>
            <w:r w:rsidRPr="00ED54F3">
              <w:rPr>
                <w:color w:val="3B6B6C" w:themeColor="accent6" w:themeShade="80"/>
              </w:rPr>
              <w:t>CLASSE :</w:t>
            </w:r>
          </w:p>
          <w:p w14:paraId="296FD5CE" w14:textId="77777777" w:rsidR="00F25AB4" w:rsidRPr="00ED54F3" w:rsidRDefault="00F25AB4" w:rsidP="001375CA">
            <w:pPr>
              <w:rPr>
                <w:color w:val="3B6B6C" w:themeColor="accent6" w:themeShade="80"/>
              </w:rPr>
            </w:pPr>
          </w:p>
        </w:tc>
        <w:tc>
          <w:tcPr>
            <w:tcW w:w="4137" w:type="dxa"/>
            <w:shd w:val="clear" w:color="auto" w:fill="FFFFFF" w:themeFill="background1"/>
          </w:tcPr>
          <w:p w14:paraId="4269F8EE" w14:textId="77777777" w:rsidR="00ED54F3" w:rsidRDefault="00ED54F3" w:rsidP="001375CA">
            <w:pPr>
              <w:rPr>
                <w:rFonts w:ascii="Wingdings" w:hAnsi="Wingdings"/>
                <w:color w:val="3B6B6C" w:themeColor="accent6" w:themeShade="80"/>
              </w:rPr>
            </w:pPr>
          </w:p>
          <w:p w14:paraId="767FAC08" w14:textId="77777777" w:rsidR="00F25AB4" w:rsidRPr="00ED54F3" w:rsidRDefault="00F25AB4" w:rsidP="001375CA">
            <w:pPr>
              <w:rPr>
                <w:rFonts w:asciiTheme="minorHAnsi" w:hAnsiTheme="minorHAnsi" w:cstheme="minorHAnsi"/>
                <w:color w:val="3B6B6C" w:themeColor="accent6" w:themeShade="80"/>
              </w:rPr>
            </w:pPr>
            <w:r w:rsidRPr="00ED54F3">
              <w:rPr>
                <w:rFonts w:ascii="Wingdings" w:hAnsi="Wingdings"/>
                <w:color w:val="3B6B6C" w:themeColor="accent6" w:themeShade="80"/>
              </w:rPr>
              <w:t></w:t>
            </w:r>
            <w:r w:rsidR="0029017D" w:rsidRPr="00ED54F3">
              <w:rPr>
                <w:rFonts w:ascii="Wingdings" w:hAnsi="Wingdings"/>
                <w:color w:val="3B6B6C" w:themeColor="accent6" w:themeShade="80"/>
              </w:rPr>
              <w:t></w:t>
            </w:r>
            <w:r w:rsidR="0029017D" w:rsidRPr="00ED54F3">
              <w:rPr>
                <w:rFonts w:asciiTheme="minorHAnsi" w:hAnsiTheme="minorHAnsi" w:cstheme="minorHAnsi"/>
                <w:color w:val="3B6B6C" w:themeColor="accent6" w:themeShade="80"/>
              </w:rPr>
              <w:t xml:space="preserve">Seconde </w:t>
            </w:r>
            <w:r w:rsidR="0029017D" w:rsidRPr="00ED54F3">
              <w:rPr>
                <w:rFonts w:cstheme="minorHAnsi"/>
                <w:color w:val="3B6B6C" w:themeColor="accent6" w:themeShade="80"/>
              </w:rPr>
              <w:t>MRC</w:t>
            </w:r>
          </w:p>
          <w:p w14:paraId="1AF7AC7D" w14:textId="77777777" w:rsidR="00F25AB4" w:rsidRPr="00ED54F3" w:rsidRDefault="00F25AB4" w:rsidP="001375CA">
            <w:pPr>
              <w:rPr>
                <w:rFonts w:asciiTheme="minorHAnsi" w:hAnsiTheme="minorHAnsi" w:cstheme="minorHAnsi"/>
                <w:color w:val="3B6B6C" w:themeColor="accent6" w:themeShade="80"/>
              </w:rPr>
            </w:pPr>
            <w:r w:rsidRPr="00ED54F3">
              <w:rPr>
                <w:rFonts w:ascii="Wingdings" w:hAnsi="Wingdings"/>
                <w:color w:val="3B6B6C" w:themeColor="accent6" w:themeShade="80"/>
              </w:rPr>
              <w:t></w:t>
            </w:r>
            <w:r w:rsidR="0029017D" w:rsidRPr="00ED54F3">
              <w:rPr>
                <w:rFonts w:ascii="Wingdings" w:hAnsi="Wingdings"/>
                <w:color w:val="3B6B6C" w:themeColor="accent6" w:themeShade="80"/>
              </w:rPr>
              <w:t></w:t>
            </w:r>
            <w:r w:rsidR="0029017D" w:rsidRPr="00ED54F3">
              <w:rPr>
                <w:rFonts w:asciiTheme="minorHAnsi" w:hAnsiTheme="minorHAnsi" w:cstheme="minorHAnsi"/>
                <w:color w:val="3B6B6C" w:themeColor="accent6" w:themeShade="80"/>
              </w:rPr>
              <w:t>Autre</w:t>
            </w:r>
            <w:r w:rsidR="0029017D" w:rsidRPr="00ED54F3">
              <w:rPr>
                <w:rFonts w:cstheme="minorHAnsi"/>
                <w:color w:val="3B6B6C" w:themeColor="accent6" w:themeShade="80"/>
              </w:rPr>
              <w:t xml:space="preserve"> ………</w:t>
            </w:r>
            <w:proofErr w:type="gramStart"/>
            <w:r w:rsidR="0029017D" w:rsidRPr="00ED54F3">
              <w:rPr>
                <w:rFonts w:cstheme="minorHAnsi"/>
                <w:color w:val="3B6B6C" w:themeColor="accent6" w:themeShade="80"/>
              </w:rPr>
              <w:t>…….</w:t>
            </w:r>
            <w:proofErr w:type="gramEnd"/>
            <w:r w:rsidR="0029017D" w:rsidRPr="00ED54F3">
              <w:rPr>
                <w:rFonts w:cstheme="minorHAnsi"/>
                <w:color w:val="3B6B6C" w:themeColor="accent6" w:themeShade="80"/>
              </w:rPr>
              <w:t>.</w:t>
            </w:r>
          </w:p>
          <w:p w14:paraId="2AA0FB5F" w14:textId="77777777" w:rsidR="0029017D" w:rsidRPr="00ED54F3" w:rsidRDefault="0029017D" w:rsidP="0029017D">
            <w:pPr>
              <w:rPr>
                <w:rFonts w:ascii="Wingdings" w:hAnsi="Wingdings"/>
                <w:color w:val="3B6B6C" w:themeColor="accent6" w:themeShade="80"/>
              </w:rPr>
            </w:pPr>
          </w:p>
          <w:p w14:paraId="7CD83BAE" w14:textId="77777777" w:rsidR="00F25AB4" w:rsidRPr="00ED54F3" w:rsidRDefault="00F25AB4" w:rsidP="001375CA">
            <w:pPr>
              <w:rPr>
                <w:color w:val="3B6B6C" w:themeColor="accent6" w:themeShade="80"/>
              </w:rPr>
            </w:pPr>
          </w:p>
        </w:tc>
      </w:tr>
      <w:tr w:rsidR="00F25AB4" w14:paraId="63B12BCE" w14:textId="77777777" w:rsidTr="007A0FA4">
        <w:trPr>
          <w:trHeight w:val="2170"/>
        </w:trPr>
        <w:tc>
          <w:tcPr>
            <w:tcW w:w="3704" w:type="dxa"/>
            <w:shd w:val="clear" w:color="auto" w:fill="FFFFFF" w:themeFill="background1"/>
          </w:tcPr>
          <w:p w14:paraId="758116B7" w14:textId="77777777" w:rsidR="00F25AB4" w:rsidRPr="00ED54F3" w:rsidRDefault="00F25AB4" w:rsidP="00F25AB4">
            <w:pPr>
              <w:rPr>
                <w:color w:val="3B6B6C" w:themeColor="accent6" w:themeShade="80"/>
              </w:rPr>
            </w:pPr>
          </w:p>
          <w:p w14:paraId="74515C12" w14:textId="77777777" w:rsidR="00ED54F3" w:rsidRDefault="00ED54F3" w:rsidP="00F25AB4">
            <w:pPr>
              <w:rPr>
                <w:color w:val="3B6B6C" w:themeColor="accent6" w:themeShade="80"/>
              </w:rPr>
            </w:pPr>
          </w:p>
          <w:p w14:paraId="70460676" w14:textId="1F8442A8" w:rsidR="00F25AB4" w:rsidRPr="00AC25A8" w:rsidRDefault="00F25AB4" w:rsidP="00F25AB4">
            <w:pPr>
              <w:rPr>
                <w:rFonts w:asciiTheme="minorHAnsi" w:hAnsiTheme="minorHAnsi" w:cstheme="minorHAnsi"/>
                <w:color w:val="3B6B6C" w:themeColor="accent6" w:themeShade="80"/>
              </w:rPr>
            </w:pPr>
            <w:r w:rsidRPr="00AC25A8">
              <w:rPr>
                <w:rFonts w:asciiTheme="minorHAnsi" w:hAnsiTheme="minorHAnsi" w:cstheme="minorHAnsi"/>
                <w:color w:val="3B6B6C" w:themeColor="accent6" w:themeShade="80"/>
                <w:sz w:val="28"/>
                <w:szCs w:val="28"/>
              </w:rPr>
              <w:t>A</w:t>
            </w:r>
            <w:r w:rsidRPr="00AC25A8">
              <w:rPr>
                <w:rFonts w:asciiTheme="minorHAnsi" w:hAnsiTheme="minorHAnsi" w:cstheme="minorHAnsi"/>
                <w:color w:val="3B6B6C" w:themeColor="accent6" w:themeShade="80"/>
              </w:rPr>
              <w:t>NN</w:t>
            </w:r>
            <w:r w:rsidR="00AC25A8">
              <w:rPr>
                <w:rFonts w:ascii="Arial" w:hAnsi="Arial" w:cs="Arial"/>
                <w:color w:val="3B6B6C" w:themeColor="accent6" w:themeShade="80"/>
              </w:rPr>
              <w:t>É</w:t>
            </w:r>
            <w:r w:rsidRPr="00AC25A8">
              <w:rPr>
                <w:rFonts w:asciiTheme="minorHAnsi" w:hAnsiTheme="minorHAnsi" w:cstheme="minorHAnsi"/>
                <w:color w:val="3B6B6C" w:themeColor="accent6" w:themeShade="80"/>
              </w:rPr>
              <w:t xml:space="preserve">E SCOLAIRE : </w:t>
            </w:r>
          </w:p>
        </w:tc>
        <w:tc>
          <w:tcPr>
            <w:tcW w:w="1711" w:type="dxa"/>
            <w:shd w:val="clear" w:color="auto" w:fill="FFFFFF" w:themeFill="background1"/>
          </w:tcPr>
          <w:p w14:paraId="4972DAAC" w14:textId="77777777" w:rsidR="00F25AB4" w:rsidRPr="00ED54F3" w:rsidRDefault="00F25AB4" w:rsidP="00F25AB4">
            <w:pPr>
              <w:rPr>
                <w:color w:val="3B6B6C" w:themeColor="accent6" w:themeShade="80"/>
              </w:rPr>
            </w:pPr>
          </w:p>
          <w:p w14:paraId="563BD16C" w14:textId="77777777" w:rsidR="00ED54F3" w:rsidRDefault="00ED54F3" w:rsidP="00F25AB4">
            <w:pPr>
              <w:rPr>
                <w:color w:val="3B6B6C" w:themeColor="accent6" w:themeShade="80"/>
              </w:rPr>
            </w:pPr>
          </w:p>
          <w:p w14:paraId="4FDE0D60" w14:textId="77777777" w:rsidR="00F25AB4" w:rsidRPr="00ED54F3" w:rsidRDefault="00F25AB4" w:rsidP="00F25AB4">
            <w:pPr>
              <w:rPr>
                <w:color w:val="3B6B6C" w:themeColor="accent6" w:themeShade="80"/>
              </w:rPr>
            </w:pPr>
            <w:r w:rsidRPr="00ED54F3">
              <w:rPr>
                <w:color w:val="3B6B6C" w:themeColor="accent6" w:themeShade="80"/>
              </w:rPr>
              <w:t>CLASSE :</w:t>
            </w:r>
          </w:p>
          <w:p w14:paraId="14B4005B" w14:textId="77777777" w:rsidR="00F25AB4" w:rsidRPr="00ED54F3" w:rsidRDefault="00F25AB4" w:rsidP="00F25AB4">
            <w:pPr>
              <w:rPr>
                <w:color w:val="3B6B6C" w:themeColor="accent6" w:themeShade="80"/>
              </w:rPr>
            </w:pPr>
          </w:p>
        </w:tc>
        <w:tc>
          <w:tcPr>
            <w:tcW w:w="4137" w:type="dxa"/>
            <w:shd w:val="clear" w:color="auto" w:fill="FFFFFF" w:themeFill="background1"/>
          </w:tcPr>
          <w:p w14:paraId="587E6CC9" w14:textId="77777777" w:rsidR="00ED54F3" w:rsidRPr="002C0254" w:rsidRDefault="00ED54F3" w:rsidP="0029017D">
            <w:pPr>
              <w:rPr>
                <w:rFonts w:ascii="Wingdings" w:hAnsi="Wingdings"/>
                <w:color w:val="3B6B6C" w:themeColor="accent6" w:themeShade="80"/>
                <w:lang w:val="en-US"/>
              </w:rPr>
            </w:pPr>
          </w:p>
          <w:p w14:paraId="05205109" w14:textId="77777777" w:rsidR="0029017D" w:rsidRPr="00ED54F3" w:rsidRDefault="0029017D" w:rsidP="0029017D">
            <w:pPr>
              <w:rPr>
                <w:rFonts w:asciiTheme="minorHAnsi" w:hAnsiTheme="minorHAnsi" w:cstheme="minorHAnsi"/>
                <w:color w:val="3B6B6C" w:themeColor="accent6" w:themeShade="80"/>
                <w:lang w:val="en-US"/>
              </w:rPr>
            </w:pPr>
            <w:r w:rsidRPr="00ED54F3">
              <w:rPr>
                <w:rFonts w:ascii="Wingdings" w:hAnsi="Wingdings"/>
                <w:color w:val="3B6B6C" w:themeColor="accent6" w:themeShade="80"/>
                <w:lang w:val="en-US"/>
              </w:rPr>
              <w:t></w:t>
            </w:r>
            <w:r w:rsidRPr="00ED54F3">
              <w:rPr>
                <w:rFonts w:ascii="Wingdings" w:hAnsi="Wingdings"/>
                <w:color w:val="3B6B6C" w:themeColor="accent6" w:themeShade="80"/>
                <w:lang w:val="en-US"/>
              </w:rPr>
              <w:t></w:t>
            </w:r>
            <w:r w:rsidRPr="00AC25A8">
              <w:rPr>
                <w:rFonts w:asciiTheme="majorHAnsi" w:hAnsiTheme="majorHAnsi" w:cstheme="majorHAnsi"/>
                <w:color w:val="3B6B6C" w:themeColor="accent6" w:themeShade="80"/>
                <w:lang w:val="en-US"/>
              </w:rPr>
              <w:t>Bac pro C&amp;V option A</w:t>
            </w:r>
            <w:r w:rsidRPr="00ED54F3">
              <w:rPr>
                <w:rFonts w:cstheme="minorHAnsi"/>
                <w:color w:val="3B6B6C" w:themeColor="accent6" w:themeShade="80"/>
                <w:lang w:val="en-US"/>
              </w:rPr>
              <w:t xml:space="preserve"> </w:t>
            </w:r>
          </w:p>
          <w:p w14:paraId="43D17CF8" w14:textId="77777777" w:rsidR="0029017D" w:rsidRPr="00ED54F3" w:rsidRDefault="0029017D" w:rsidP="0029017D">
            <w:pPr>
              <w:rPr>
                <w:rFonts w:asciiTheme="minorHAnsi" w:hAnsiTheme="minorHAnsi" w:cstheme="minorHAnsi"/>
                <w:color w:val="3B6B6C" w:themeColor="accent6" w:themeShade="80"/>
                <w:lang w:val="en-US"/>
              </w:rPr>
            </w:pPr>
            <w:r w:rsidRPr="00ED54F3">
              <w:rPr>
                <w:rFonts w:ascii="Wingdings" w:hAnsi="Wingdings"/>
                <w:color w:val="3B6B6C" w:themeColor="accent6" w:themeShade="80"/>
                <w:lang w:val="en-US"/>
              </w:rPr>
              <w:t></w:t>
            </w:r>
            <w:r w:rsidRPr="00ED54F3">
              <w:rPr>
                <w:rFonts w:ascii="Wingdings" w:hAnsi="Wingdings"/>
                <w:color w:val="3B6B6C" w:themeColor="accent6" w:themeShade="80"/>
                <w:lang w:val="en-US"/>
              </w:rPr>
              <w:t></w:t>
            </w:r>
            <w:r w:rsidRPr="00AC25A8">
              <w:rPr>
                <w:rFonts w:asciiTheme="minorHAnsi" w:hAnsiTheme="minorHAnsi" w:cstheme="minorHAnsi"/>
                <w:color w:val="3B6B6C" w:themeColor="accent6" w:themeShade="80"/>
                <w:lang w:val="en-US"/>
              </w:rPr>
              <w:t>Bac pro C&amp;V option B</w:t>
            </w:r>
          </w:p>
          <w:p w14:paraId="56B4007F" w14:textId="77777777" w:rsidR="0029017D" w:rsidRPr="00ED54F3" w:rsidRDefault="0029017D" w:rsidP="0029017D">
            <w:pPr>
              <w:rPr>
                <w:rFonts w:ascii="Wingdings" w:hAnsi="Wingdings"/>
                <w:color w:val="3B6B6C" w:themeColor="accent6" w:themeShade="80"/>
              </w:rPr>
            </w:pPr>
            <w:r w:rsidRPr="00ED54F3">
              <w:rPr>
                <w:rFonts w:ascii="Wingdings" w:hAnsi="Wingdings"/>
                <w:color w:val="3B6B6C" w:themeColor="accent6" w:themeShade="80"/>
              </w:rPr>
              <w:t></w:t>
            </w:r>
            <w:r w:rsidRPr="00ED54F3">
              <w:rPr>
                <w:rFonts w:ascii="Wingdings" w:hAnsi="Wingdings"/>
                <w:color w:val="3B6B6C" w:themeColor="accent6" w:themeShade="80"/>
              </w:rPr>
              <w:t></w:t>
            </w:r>
            <w:r w:rsidRPr="00AC25A8">
              <w:rPr>
                <w:rFonts w:asciiTheme="minorHAnsi" w:hAnsiTheme="minorHAnsi" w:cstheme="minorHAnsi"/>
                <w:color w:val="3B6B6C" w:themeColor="accent6" w:themeShade="80"/>
              </w:rPr>
              <w:t>Bac pro Métiers de l’Accueil</w:t>
            </w:r>
          </w:p>
          <w:p w14:paraId="2AA04D0D" w14:textId="77777777" w:rsidR="0029017D" w:rsidRPr="00ED54F3" w:rsidRDefault="0029017D" w:rsidP="0029017D">
            <w:pPr>
              <w:rPr>
                <w:rFonts w:ascii="Wingdings" w:hAnsi="Wingdings"/>
                <w:color w:val="3B6B6C" w:themeColor="accent6" w:themeShade="80"/>
              </w:rPr>
            </w:pPr>
          </w:p>
          <w:p w14:paraId="62B8B97F" w14:textId="77777777" w:rsidR="00F25AB4" w:rsidRPr="00ED54F3" w:rsidRDefault="00F25AB4" w:rsidP="00F25AB4">
            <w:pPr>
              <w:rPr>
                <w:color w:val="3B6B6C" w:themeColor="accent6" w:themeShade="80"/>
              </w:rPr>
            </w:pPr>
          </w:p>
        </w:tc>
      </w:tr>
    </w:tbl>
    <w:p w14:paraId="515016A6" w14:textId="77777777" w:rsidR="005D1EB7" w:rsidRDefault="005D1EB7" w:rsidP="001375CA"/>
    <w:p w14:paraId="0881CF13" w14:textId="155179D3" w:rsidR="005D1EB7" w:rsidRDefault="005D1EB7" w:rsidP="001375CA"/>
    <w:p w14:paraId="76F1CD89" w14:textId="77777777" w:rsidR="005D1EB7" w:rsidRDefault="005D1EB7" w:rsidP="001375CA"/>
    <w:p w14:paraId="3EB6D6B0" w14:textId="71BB42EE" w:rsidR="00030F5A" w:rsidRDefault="007A0FA4" w:rsidP="00492E8D">
      <w:pPr>
        <w:spacing w:before="100" w:beforeAutospacing="1" w:after="100" w:afterAutospacing="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32E0C4" wp14:editId="6C37A1B8">
                <wp:simplePos x="0" y="0"/>
                <wp:positionH relativeFrom="column">
                  <wp:posOffset>14295</wp:posOffset>
                </wp:positionH>
                <wp:positionV relativeFrom="paragraph">
                  <wp:posOffset>88900</wp:posOffset>
                </wp:positionV>
                <wp:extent cx="6028267" cy="1227667"/>
                <wp:effectExtent l="0" t="0" r="17145" b="17145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267" cy="1227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90BEB6" w14:textId="77777777" w:rsidR="0017489A" w:rsidRPr="008635DE" w:rsidRDefault="0017489A" w:rsidP="004E6542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6B6C" w:themeColor="accent6" w:themeShade="80"/>
                              </w:rPr>
                            </w:pPr>
                            <w:r w:rsidRPr="008635D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6B6C" w:themeColor="accent6" w:themeShade="80"/>
                              </w:rPr>
                              <w:t xml:space="preserve">Je m’engage à mettre à jour mon portfolio et à le présenter régulièrement à mon professeur réfèrent. </w:t>
                            </w:r>
                          </w:p>
                          <w:p w14:paraId="7EF1195D" w14:textId="77777777" w:rsidR="0017489A" w:rsidRPr="008635DE" w:rsidRDefault="0017489A" w:rsidP="004E6542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color w:val="3B6B6C" w:themeColor="accent6" w:themeShade="80"/>
                              </w:rPr>
                            </w:pPr>
                            <w:r w:rsidRPr="008635DE">
                              <w:rPr>
                                <w:rFonts w:asciiTheme="minorHAnsi" w:hAnsiTheme="minorHAnsi" w:cstheme="minorHAnsi"/>
                                <w:color w:val="3B6B6C" w:themeColor="accent6" w:themeShade="80"/>
                                <w:sz w:val="20"/>
                                <w:szCs w:val="20"/>
                              </w:rPr>
                              <w:t xml:space="preserve">Date </w:t>
                            </w:r>
                            <w:r w:rsidRPr="008635DE">
                              <w:rPr>
                                <w:rFonts w:asciiTheme="minorHAnsi" w:hAnsiTheme="minorHAnsi" w:cstheme="minorHAnsi"/>
                                <w:color w:val="3B6B6C" w:themeColor="accent6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8635DE">
                              <w:rPr>
                                <w:rFonts w:asciiTheme="minorHAnsi" w:hAnsiTheme="minorHAnsi" w:cstheme="minorHAnsi"/>
                                <w:color w:val="3B6B6C" w:themeColor="accent6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8635DE">
                              <w:rPr>
                                <w:rFonts w:asciiTheme="minorHAnsi" w:hAnsiTheme="minorHAnsi" w:cstheme="minorHAnsi"/>
                                <w:color w:val="3B6B6C" w:themeColor="accent6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8635DE">
                              <w:rPr>
                                <w:rFonts w:asciiTheme="minorHAnsi" w:hAnsiTheme="minorHAnsi" w:cstheme="minorHAnsi"/>
                                <w:color w:val="3B6B6C" w:themeColor="accent6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8635DE">
                              <w:rPr>
                                <w:rFonts w:asciiTheme="minorHAnsi" w:hAnsiTheme="minorHAnsi" w:cstheme="minorHAnsi"/>
                                <w:color w:val="3B6B6C" w:themeColor="accent6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8635DE">
                              <w:rPr>
                                <w:rFonts w:asciiTheme="minorHAnsi" w:hAnsiTheme="minorHAnsi" w:cstheme="minorHAnsi"/>
                                <w:color w:val="3B6B6C" w:themeColor="accent6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8635DE">
                              <w:rPr>
                                <w:rFonts w:asciiTheme="minorHAnsi" w:hAnsiTheme="minorHAnsi" w:cstheme="minorHAnsi"/>
                                <w:color w:val="3B6B6C" w:themeColor="accent6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8635DE">
                              <w:rPr>
                                <w:rFonts w:asciiTheme="minorHAnsi" w:hAnsiTheme="minorHAnsi" w:cstheme="minorHAnsi"/>
                                <w:color w:val="3B6B6C" w:themeColor="accent6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8635DE">
                              <w:rPr>
                                <w:rFonts w:asciiTheme="minorHAnsi" w:hAnsiTheme="minorHAnsi" w:cstheme="minorHAnsi"/>
                                <w:color w:val="3B6B6C" w:themeColor="accent6" w:themeShade="80"/>
                                <w:sz w:val="20"/>
                                <w:szCs w:val="20"/>
                              </w:rPr>
                              <w:tab/>
                              <w:t xml:space="preserve">Signature </w:t>
                            </w:r>
                          </w:p>
                          <w:p w14:paraId="02670F68" w14:textId="77777777" w:rsidR="0017489A" w:rsidRDefault="001748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32E0C4" id="Zone de texte 45" o:spid="_x0000_s1027" type="#_x0000_t202" style="position:absolute;left:0;text-align:left;margin-left:1.15pt;margin-top:7pt;width:474.65pt;height:96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" fillcolor="white [3201]" strokeweight=".5pt">
                <v:textbox>
                  <w:txbxContent>
                    <w:p w14:paraId="4F90BEB6" w14:textId="77777777" w:rsidR="0017489A" w:rsidRPr="008635DE" w:rsidRDefault="0017489A" w:rsidP="004E6542">
                      <w:pPr>
                        <w:spacing w:before="100" w:beforeAutospacing="1" w:after="100" w:afterAutospacing="1"/>
                        <w:rPr>
                          <w:rFonts w:asciiTheme="minorHAnsi" w:hAnsiTheme="minorHAnsi" w:cstheme="minorHAnsi"/>
                          <w:b/>
                          <w:bCs/>
                          <w:color w:val="3B6B6C" w:themeColor="accent6" w:themeShade="80"/>
                        </w:rPr>
                      </w:pPr>
                      <w:r w:rsidRPr="008635DE">
                        <w:rPr>
                          <w:rFonts w:asciiTheme="minorHAnsi" w:hAnsiTheme="minorHAnsi" w:cstheme="minorHAnsi"/>
                          <w:b/>
                          <w:bCs/>
                          <w:color w:val="3B6B6C" w:themeColor="accent6" w:themeShade="80"/>
                        </w:rPr>
                        <w:t xml:space="preserve">Je m’engage à mettre à jour mon portfolio et à le présenter régulièrement à mon professeur réfèrent. </w:t>
                      </w:r>
                    </w:p>
                    <w:p w14:paraId="7EF1195D" w14:textId="77777777" w:rsidR="0017489A" w:rsidRPr="008635DE" w:rsidRDefault="0017489A" w:rsidP="004E6542">
                      <w:pPr>
                        <w:spacing w:before="100" w:beforeAutospacing="1" w:after="100" w:afterAutospacing="1"/>
                        <w:rPr>
                          <w:rFonts w:asciiTheme="minorHAnsi" w:hAnsiTheme="minorHAnsi" w:cstheme="minorHAnsi"/>
                          <w:color w:val="3B6B6C" w:themeColor="accent6" w:themeShade="80"/>
                        </w:rPr>
                      </w:pPr>
                      <w:r w:rsidRPr="008635DE">
                        <w:rPr>
                          <w:rFonts w:asciiTheme="minorHAnsi" w:hAnsiTheme="minorHAnsi" w:cstheme="minorHAnsi"/>
                          <w:color w:val="3B6B6C" w:themeColor="accent6" w:themeShade="80"/>
                          <w:sz w:val="20"/>
                          <w:szCs w:val="20"/>
                        </w:rPr>
                        <w:t xml:space="preserve">Date </w:t>
                      </w:r>
                      <w:r w:rsidRPr="008635DE">
                        <w:rPr>
                          <w:rFonts w:asciiTheme="minorHAnsi" w:hAnsiTheme="minorHAnsi" w:cstheme="minorHAnsi"/>
                          <w:color w:val="3B6B6C" w:themeColor="accent6" w:themeShade="80"/>
                          <w:sz w:val="20"/>
                          <w:szCs w:val="20"/>
                        </w:rPr>
                        <w:tab/>
                      </w:r>
                      <w:r w:rsidRPr="008635DE">
                        <w:rPr>
                          <w:rFonts w:asciiTheme="minorHAnsi" w:hAnsiTheme="minorHAnsi" w:cstheme="minorHAnsi"/>
                          <w:color w:val="3B6B6C" w:themeColor="accent6" w:themeShade="80"/>
                          <w:sz w:val="20"/>
                          <w:szCs w:val="20"/>
                        </w:rPr>
                        <w:tab/>
                      </w:r>
                      <w:r w:rsidRPr="008635DE">
                        <w:rPr>
                          <w:rFonts w:asciiTheme="minorHAnsi" w:hAnsiTheme="minorHAnsi" w:cstheme="minorHAnsi"/>
                          <w:color w:val="3B6B6C" w:themeColor="accent6" w:themeShade="80"/>
                          <w:sz w:val="20"/>
                          <w:szCs w:val="20"/>
                        </w:rPr>
                        <w:tab/>
                      </w:r>
                      <w:r w:rsidRPr="008635DE">
                        <w:rPr>
                          <w:rFonts w:asciiTheme="minorHAnsi" w:hAnsiTheme="minorHAnsi" w:cstheme="minorHAnsi"/>
                          <w:color w:val="3B6B6C" w:themeColor="accent6" w:themeShade="80"/>
                          <w:sz w:val="20"/>
                          <w:szCs w:val="20"/>
                        </w:rPr>
                        <w:tab/>
                      </w:r>
                      <w:r w:rsidRPr="008635DE">
                        <w:rPr>
                          <w:rFonts w:asciiTheme="minorHAnsi" w:hAnsiTheme="minorHAnsi" w:cstheme="minorHAnsi"/>
                          <w:color w:val="3B6B6C" w:themeColor="accent6" w:themeShade="80"/>
                          <w:sz w:val="20"/>
                          <w:szCs w:val="20"/>
                        </w:rPr>
                        <w:tab/>
                      </w:r>
                      <w:r w:rsidRPr="008635DE">
                        <w:rPr>
                          <w:rFonts w:asciiTheme="minorHAnsi" w:hAnsiTheme="minorHAnsi" w:cstheme="minorHAnsi"/>
                          <w:color w:val="3B6B6C" w:themeColor="accent6" w:themeShade="80"/>
                          <w:sz w:val="20"/>
                          <w:szCs w:val="20"/>
                        </w:rPr>
                        <w:tab/>
                      </w:r>
                      <w:r w:rsidRPr="008635DE">
                        <w:rPr>
                          <w:rFonts w:asciiTheme="minorHAnsi" w:hAnsiTheme="minorHAnsi" w:cstheme="minorHAnsi"/>
                          <w:color w:val="3B6B6C" w:themeColor="accent6" w:themeShade="80"/>
                          <w:sz w:val="20"/>
                          <w:szCs w:val="20"/>
                        </w:rPr>
                        <w:tab/>
                      </w:r>
                      <w:r w:rsidRPr="008635DE">
                        <w:rPr>
                          <w:rFonts w:asciiTheme="minorHAnsi" w:hAnsiTheme="minorHAnsi" w:cstheme="minorHAnsi"/>
                          <w:color w:val="3B6B6C" w:themeColor="accent6" w:themeShade="80"/>
                          <w:sz w:val="20"/>
                          <w:szCs w:val="20"/>
                        </w:rPr>
                        <w:tab/>
                      </w:r>
                      <w:r w:rsidRPr="008635DE">
                        <w:rPr>
                          <w:rFonts w:asciiTheme="minorHAnsi" w:hAnsiTheme="minorHAnsi" w:cstheme="minorHAnsi"/>
                          <w:color w:val="3B6B6C" w:themeColor="accent6" w:themeShade="80"/>
                          <w:sz w:val="20"/>
                          <w:szCs w:val="20"/>
                        </w:rPr>
                        <w:tab/>
                        <w:t xml:space="preserve">Signature </w:t>
                      </w:r>
                    </w:p>
                    <w:p w14:paraId="02670F68" w14:textId="77777777" w:rsidR="0017489A" w:rsidRDefault="0017489A"/>
                  </w:txbxContent>
                </v:textbox>
              </v:shape>
            </w:pict>
          </mc:Fallback>
        </mc:AlternateContent>
      </w:r>
    </w:p>
    <w:p w14:paraId="2F6F1354" w14:textId="5A30B682" w:rsidR="00492E8D" w:rsidRPr="005A1FF5" w:rsidRDefault="005D1EB7" w:rsidP="005A1FF5">
      <w:pPr>
        <w:spacing w:before="100" w:beforeAutospacing="1" w:after="100" w:afterAutospacing="1"/>
        <w:jc w:val="center"/>
        <w:rPr>
          <w:rFonts w:asciiTheme="minorHAnsi" w:hAnsiTheme="minorHAnsi" w:cstheme="minorHAnsi"/>
          <w:color w:val="3B6B6C" w:themeColor="accent6" w:themeShade="80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5A1FF5">
        <w:rPr>
          <w:rFonts w:asciiTheme="minorHAnsi" w:hAnsiTheme="minorHAnsi" w:cstheme="minorHAnsi"/>
          <w:color w:val="3B6B6C" w:themeColor="accent6" w:themeShade="80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Pourquoi mon </w:t>
      </w:r>
      <w:r w:rsidR="00492E8D" w:rsidRPr="005A1FF5">
        <w:rPr>
          <w:rFonts w:asciiTheme="minorHAnsi" w:hAnsiTheme="minorHAnsi" w:cstheme="minorHAnsi"/>
          <w:color w:val="3B6B6C" w:themeColor="accent6" w:themeShade="80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fldChar w:fldCharType="begin"/>
      </w:r>
      <w:r w:rsidR="00BA1394" w:rsidRPr="005A1FF5">
        <w:rPr>
          <w:rFonts w:asciiTheme="minorHAnsi" w:hAnsiTheme="minorHAnsi" w:cstheme="minorHAnsi"/>
          <w:color w:val="3B6B6C" w:themeColor="accent6" w:themeShade="80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instrText xml:space="preserve"> INCLUDEPICTURE "C:\\var\\folders\\f7\\8ymwbr81229cgszlhbdph45h0000gn\\T\\com.microsoft.Word\\WebArchiveCopyPasteTempFiles\\page1image107213552" \* MERGEFORMAT </w:instrText>
      </w:r>
      <w:r w:rsidR="00492E8D" w:rsidRPr="005A1FF5">
        <w:rPr>
          <w:rFonts w:asciiTheme="minorHAnsi" w:hAnsiTheme="minorHAnsi" w:cstheme="minorHAnsi"/>
          <w:color w:val="3B6B6C" w:themeColor="accent6" w:themeShade="80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fldChar w:fldCharType="end"/>
      </w:r>
      <w:proofErr w:type="gramStart"/>
      <w:r w:rsidRPr="005A1FF5">
        <w:rPr>
          <w:rFonts w:asciiTheme="minorHAnsi" w:hAnsiTheme="minorHAnsi" w:cstheme="minorHAnsi"/>
          <w:color w:val="3B6B6C" w:themeColor="accent6" w:themeShade="80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portfolio  ?</w:t>
      </w:r>
      <w:proofErr w:type="gramEnd"/>
    </w:p>
    <w:p w14:paraId="49E65E6D" w14:textId="77777777" w:rsidR="007A0FA4" w:rsidRDefault="007A0FA4" w:rsidP="00492E8D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</w:p>
    <w:p w14:paraId="224CBCBD" w14:textId="25C15524" w:rsidR="00492E8D" w:rsidRPr="005D1EB7" w:rsidRDefault="00492E8D" w:rsidP="00492E8D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5D1EB7">
        <w:rPr>
          <w:rFonts w:asciiTheme="minorHAnsi" w:hAnsiTheme="minorHAnsi" w:cstheme="minorHAnsi"/>
          <w:sz w:val="28"/>
          <w:szCs w:val="28"/>
        </w:rPr>
        <w:t xml:space="preserve">Tout au long de votre formation, vous allez constituer </w:t>
      </w:r>
      <w:r w:rsidRPr="005D1EB7">
        <w:rPr>
          <w:rFonts w:asciiTheme="minorHAnsi" w:hAnsiTheme="minorHAnsi" w:cstheme="minorHAnsi"/>
        </w:rPr>
        <w:t xml:space="preserve"> </w:t>
      </w:r>
      <w:r w:rsidRPr="005D1EB7">
        <w:rPr>
          <w:rFonts w:asciiTheme="minorHAnsi" w:hAnsiTheme="minorHAnsi" w:cstheme="minorHAnsi"/>
          <w:sz w:val="28"/>
          <w:szCs w:val="28"/>
        </w:rPr>
        <w:t xml:space="preserve">votre « portfolio » </w:t>
      </w:r>
    </w:p>
    <w:p w14:paraId="74F1605F" w14:textId="64CEB386" w:rsidR="00492E8D" w:rsidRDefault="00492E8D" w:rsidP="001E34F2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5D1EB7">
        <w:rPr>
          <w:rFonts w:asciiTheme="minorHAnsi" w:hAnsiTheme="minorHAnsi" w:cstheme="minorHAnsi"/>
        </w:rPr>
        <w:sym w:font="Wingdings" w:char="F0D8"/>
      </w:r>
      <w:r w:rsidRPr="005D1EB7">
        <w:rPr>
          <w:rFonts w:asciiTheme="minorHAnsi" w:hAnsiTheme="minorHAnsi" w:cstheme="minorHAnsi"/>
        </w:rPr>
        <w:t xml:space="preserve"> </w:t>
      </w:r>
      <w:r w:rsidRPr="00B76BB0">
        <w:rPr>
          <w:rFonts w:asciiTheme="minorHAnsi" w:hAnsiTheme="minorHAnsi" w:cstheme="minorHAnsi"/>
          <w:sz w:val="22"/>
          <w:szCs w:val="22"/>
        </w:rPr>
        <w:t xml:space="preserve">Il s’agit d’un dossier personnel </w:t>
      </w:r>
      <w:r w:rsidR="00820FE0">
        <w:rPr>
          <w:rFonts w:asciiTheme="minorHAnsi" w:hAnsiTheme="minorHAnsi" w:cstheme="minorHAnsi"/>
          <w:sz w:val="22"/>
          <w:szCs w:val="22"/>
        </w:rPr>
        <w:t>numérique</w:t>
      </w:r>
      <w:r w:rsidRPr="00B76BB0">
        <w:rPr>
          <w:rFonts w:asciiTheme="minorHAnsi" w:hAnsiTheme="minorHAnsi" w:cstheme="minorHAnsi"/>
          <w:sz w:val="22"/>
          <w:szCs w:val="22"/>
        </w:rPr>
        <w:t xml:space="preserve">, dans lequel vous allez collecter un certain nombre de documents significatifs, </w:t>
      </w:r>
      <w:r w:rsidR="000461CF" w:rsidRPr="00B76BB0">
        <w:rPr>
          <w:rFonts w:asciiTheme="minorHAnsi" w:hAnsiTheme="minorHAnsi" w:cstheme="minorHAnsi"/>
          <w:sz w:val="22"/>
          <w:szCs w:val="22"/>
        </w:rPr>
        <w:t>sélectionnés</w:t>
      </w:r>
      <w:r w:rsidRPr="00B76BB0">
        <w:rPr>
          <w:rFonts w:asciiTheme="minorHAnsi" w:hAnsiTheme="minorHAnsi" w:cstheme="minorHAnsi"/>
          <w:sz w:val="22"/>
          <w:szCs w:val="22"/>
        </w:rPr>
        <w:t xml:space="preserve"> par </w:t>
      </w:r>
      <w:r w:rsidR="000461CF" w:rsidRPr="00B76BB0">
        <w:rPr>
          <w:rFonts w:asciiTheme="minorHAnsi" w:hAnsiTheme="minorHAnsi" w:cstheme="minorHAnsi"/>
          <w:sz w:val="22"/>
          <w:szCs w:val="22"/>
        </w:rPr>
        <w:t>vous-même</w:t>
      </w:r>
      <w:r w:rsidRPr="00B76BB0">
        <w:rPr>
          <w:rFonts w:asciiTheme="minorHAnsi" w:hAnsiTheme="minorHAnsi" w:cstheme="minorHAnsi"/>
          <w:sz w:val="22"/>
          <w:szCs w:val="22"/>
        </w:rPr>
        <w:t xml:space="preserve"> </w:t>
      </w:r>
      <w:r w:rsidR="001E34F2" w:rsidRPr="00B76BB0">
        <w:rPr>
          <w:rFonts w:asciiTheme="minorHAnsi" w:hAnsiTheme="minorHAnsi" w:cstheme="minorHAnsi"/>
          <w:sz w:val="22"/>
          <w:szCs w:val="22"/>
        </w:rPr>
        <w:t xml:space="preserve">ainsi que par vos </w:t>
      </w:r>
      <w:r w:rsidR="00022F49" w:rsidRPr="00BA65B8">
        <w:rPr>
          <w:rFonts w:asciiTheme="minorHAnsi" w:hAnsiTheme="minorHAnsi" w:cstheme="minorHAnsi"/>
          <w:sz w:val="22"/>
          <w:szCs w:val="22"/>
        </w:rPr>
        <w:t xml:space="preserve">professeurs </w:t>
      </w:r>
      <w:r w:rsidR="001E34F2" w:rsidRPr="00B76BB0">
        <w:rPr>
          <w:rFonts w:asciiTheme="minorHAnsi" w:hAnsiTheme="minorHAnsi" w:cstheme="minorHAnsi"/>
          <w:sz w:val="22"/>
          <w:szCs w:val="22"/>
        </w:rPr>
        <w:t>d’enseignement professionnel</w:t>
      </w:r>
      <w:r w:rsidRPr="00B76BB0">
        <w:rPr>
          <w:rFonts w:asciiTheme="minorHAnsi" w:hAnsiTheme="minorHAnsi" w:cstheme="minorHAnsi"/>
          <w:sz w:val="22"/>
          <w:szCs w:val="22"/>
        </w:rPr>
        <w:t>.</w:t>
      </w:r>
      <w:r w:rsidR="00022F49">
        <w:rPr>
          <w:rFonts w:asciiTheme="minorHAnsi" w:hAnsiTheme="minorHAnsi" w:cstheme="minorHAnsi"/>
          <w:sz w:val="22"/>
          <w:szCs w:val="22"/>
        </w:rPr>
        <w:t xml:space="preserve"> </w:t>
      </w:r>
      <w:r w:rsidRPr="00B76BB0">
        <w:rPr>
          <w:rFonts w:asciiTheme="minorHAnsi" w:hAnsiTheme="minorHAnsi" w:cstheme="minorHAnsi"/>
          <w:sz w:val="22"/>
          <w:szCs w:val="22"/>
        </w:rPr>
        <w:t>Ces</w:t>
      </w:r>
      <w:r w:rsidR="007012F0">
        <w:rPr>
          <w:rFonts w:asciiTheme="minorHAnsi" w:hAnsiTheme="minorHAnsi" w:cstheme="minorHAnsi"/>
          <w:sz w:val="22"/>
          <w:szCs w:val="22"/>
        </w:rPr>
        <w:t xml:space="preserve"> </w:t>
      </w:r>
      <w:r w:rsidRPr="00B76BB0">
        <w:rPr>
          <w:rFonts w:asciiTheme="minorHAnsi" w:hAnsiTheme="minorHAnsi" w:cstheme="minorHAnsi"/>
          <w:sz w:val="22"/>
          <w:szCs w:val="22"/>
        </w:rPr>
        <w:t xml:space="preserve">documents seront </w:t>
      </w:r>
      <w:r w:rsidR="000461CF" w:rsidRPr="00B76BB0">
        <w:rPr>
          <w:rFonts w:asciiTheme="minorHAnsi" w:hAnsiTheme="minorHAnsi" w:cstheme="minorHAnsi"/>
          <w:sz w:val="22"/>
          <w:szCs w:val="22"/>
        </w:rPr>
        <w:t>puisés</w:t>
      </w:r>
      <w:r w:rsidRPr="00B76BB0">
        <w:rPr>
          <w:rFonts w:asciiTheme="minorHAnsi" w:hAnsiTheme="minorHAnsi" w:cstheme="minorHAnsi"/>
          <w:sz w:val="22"/>
          <w:szCs w:val="22"/>
        </w:rPr>
        <w:t xml:space="preserve"> dans vos </w:t>
      </w:r>
      <w:r w:rsidR="000461CF" w:rsidRPr="00B76BB0">
        <w:rPr>
          <w:rFonts w:asciiTheme="minorHAnsi" w:hAnsiTheme="minorHAnsi" w:cstheme="minorHAnsi"/>
          <w:sz w:val="22"/>
          <w:szCs w:val="22"/>
        </w:rPr>
        <w:t>expériences</w:t>
      </w:r>
      <w:r w:rsidRPr="00B76BB0">
        <w:rPr>
          <w:rFonts w:asciiTheme="minorHAnsi" w:hAnsiTheme="minorHAnsi" w:cstheme="minorHAnsi"/>
          <w:sz w:val="22"/>
          <w:szCs w:val="22"/>
        </w:rPr>
        <w:t xml:space="preserve"> personnelles et professionnelles, </w:t>
      </w:r>
      <w:r w:rsidR="000461CF" w:rsidRPr="00B76BB0">
        <w:rPr>
          <w:rFonts w:asciiTheme="minorHAnsi" w:hAnsiTheme="minorHAnsi" w:cstheme="minorHAnsi"/>
          <w:sz w:val="22"/>
          <w:szCs w:val="22"/>
        </w:rPr>
        <w:t>vécues</w:t>
      </w:r>
      <w:r w:rsidRPr="00B76BB0">
        <w:rPr>
          <w:rFonts w:asciiTheme="minorHAnsi" w:hAnsiTheme="minorHAnsi" w:cstheme="minorHAnsi"/>
          <w:sz w:val="22"/>
          <w:szCs w:val="22"/>
        </w:rPr>
        <w:t xml:space="preserve"> en entreprise et</w:t>
      </w:r>
      <w:r w:rsidR="00820FE0">
        <w:rPr>
          <w:rFonts w:asciiTheme="minorHAnsi" w:hAnsiTheme="minorHAnsi" w:cstheme="minorHAnsi"/>
          <w:sz w:val="22"/>
          <w:szCs w:val="22"/>
        </w:rPr>
        <w:t xml:space="preserve"> </w:t>
      </w:r>
      <w:r w:rsidR="001E34F2" w:rsidRPr="00B76BB0">
        <w:rPr>
          <w:rFonts w:asciiTheme="minorHAnsi" w:hAnsiTheme="minorHAnsi" w:cstheme="minorHAnsi"/>
          <w:sz w:val="22"/>
          <w:szCs w:val="22"/>
        </w:rPr>
        <w:t xml:space="preserve"> tout au long de votre formation au lycée</w:t>
      </w:r>
      <w:r w:rsidRPr="00B76BB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3BFD99D" w14:textId="7E7F48FA" w:rsidR="001E34F2" w:rsidRPr="00B76BB0" w:rsidRDefault="001E34F2" w:rsidP="001E34F2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59A0A1" w:themeColor="accent6" w:themeShade="BF"/>
          <w:sz w:val="22"/>
          <w:szCs w:val="22"/>
        </w:rPr>
      </w:pPr>
      <w:r w:rsidRPr="00B76BB0">
        <w:rPr>
          <w:rFonts w:asciiTheme="minorHAnsi" w:hAnsiTheme="minorHAnsi" w:cstheme="minorHAnsi"/>
          <w:b/>
          <w:bCs/>
          <w:color w:val="59A0A1" w:themeColor="accent6" w:themeShade="BF"/>
          <w:sz w:val="22"/>
          <w:szCs w:val="22"/>
        </w:rPr>
        <w:sym w:font="Wingdings" w:char="F0D8"/>
      </w:r>
      <w:r w:rsidRPr="00B76BB0">
        <w:rPr>
          <w:rFonts w:asciiTheme="minorHAnsi" w:hAnsiTheme="minorHAnsi" w:cstheme="minorHAnsi"/>
          <w:b/>
          <w:bCs/>
          <w:color w:val="59A0A1" w:themeColor="accent6" w:themeShade="BF"/>
          <w:sz w:val="22"/>
          <w:szCs w:val="22"/>
        </w:rPr>
        <w:t xml:space="preserve"> L’objectif premier de ce livret est de centraliser vos travaux significatifs qui  permettront </w:t>
      </w:r>
      <w:r w:rsidR="00B76BB0" w:rsidRPr="00B76BB0">
        <w:rPr>
          <w:rFonts w:asciiTheme="minorHAnsi" w:hAnsiTheme="minorHAnsi" w:cstheme="minorHAnsi"/>
          <w:b/>
          <w:bCs/>
          <w:color w:val="59A0A1" w:themeColor="accent6" w:themeShade="BF"/>
          <w:sz w:val="22"/>
          <w:szCs w:val="22"/>
        </w:rPr>
        <w:t xml:space="preserve">à vos enseignants </w:t>
      </w:r>
      <w:r w:rsidRPr="00B76BB0">
        <w:rPr>
          <w:rFonts w:asciiTheme="minorHAnsi" w:hAnsiTheme="minorHAnsi" w:cstheme="minorHAnsi"/>
          <w:b/>
          <w:bCs/>
          <w:color w:val="59A0A1" w:themeColor="accent6" w:themeShade="BF"/>
          <w:sz w:val="22"/>
          <w:szCs w:val="22"/>
        </w:rPr>
        <w:t xml:space="preserve">de </w:t>
      </w:r>
      <w:r w:rsidR="00B76BB0" w:rsidRPr="00B76BB0">
        <w:rPr>
          <w:rFonts w:asciiTheme="minorHAnsi" w:hAnsiTheme="minorHAnsi" w:cstheme="minorHAnsi"/>
          <w:b/>
          <w:bCs/>
          <w:color w:val="59A0A1" w:themeColor="accent6" w:themeShade="BF"/>
          <w:sz w:val="22"/>
          <w:szCs w:val="22"/>
        </w:rPr>
        <w:t>vous positionner sur</w:t>
      </w:r>
      <w:r w:rsidRPr="00B76BB0">
        <w:rPr>
          <w:rFonts w:asciiTheme="minorHAnsi" w:hAnsiTheme="minorHAnsi" w:cstheme="minorHAnsi"/>
          <w:b/>
          <w:bCs/>
          <w:color w:val="59A0A1" w:themeColor="accent6" w:themeShade="BF"/>
          <w:sz w:val="22"/>
          <w:szCs w:val="22"/>
        </w:rPr>
        <w:t xml:space="preserve"> l’acquisition </w:t>
      </w:r>
      <w:r w:rsidR="00B76BB0">
        <w:rPr>
          <w:rFonts w:asciiTheme="minorHAnsi" w:hAnsiTheme="minorHAnsi" w:cstheme="minorHAnsi"/>
          <w:b/>
          <w:bCs/>
          <w:color w:val="59A0A1" w:themeColor="accent6" w:themeShade="BF"/>
          <w:sz w:val="22"/>
          <w:szCs w:val="22"/>
        </w:rPr>
        <w:t xml:space="preserve">(ou non) </w:t>
      </w:r>
      <w:r w:rsidR="00B76BB0" w:rsidRPr="00B76BB0">
        <w:rPr>
          <w:rFonts w:asciiTheme="minorHAnsi" w:hAnsiTheme="minorHAnsi" w:cstheme="minorHAnsi"/>
          <w:b/>
          <w:bCs/>
          <w:color w:val="59A0A1" w:themeColor="accent6" w:themeShade="BF"/>
          <w:sz w:val="22"/>
          <w:szCs w:val="22"/>
        </w:rPr>
        <w:t>des compétences</w:t>
      </w:r>
      <w:r w:rsidR="00B76BB0">
        <w:rPr>
          <w:rFonts w:asciiTheme="minorHAnsi" w:hAnsiTheme="minorHAnsi" w:cstheme="minorHAnsi"/>
          <w:b/>
          <w:bCs/>
          <w:color w:val="59A0A1" w:themeColor="accent6" w:themeShade="BF"/>
          <w:sz w:val="22"/>
          <w:szCs w:val="22"/>
        </w:rPr>
        <w:t xml:space="preserve"> dans le cadre de votre formation</w:t>
      </w:r>
      <w:r w:rsidR="00B76BB0" w:rsidRPr="00B76BB0">
        <w:rPr>
          <w:rFonts w:asciiTheme="minorHAnsi" w:hAnsiTheme="minorHAnsi" w:cstheme="minorHAnsi"/>
          <w:b/>
          <w:bCs/>
          <w:color w:val="59A0A1" w:themeColor="accent6" w:themeShade="BF"/>
          <w:sz w:val="22"/>
          <w:szCs w:val="22"/>
        </w:rPr>
        <w:t>.</w:t>
      </w:r>
    </w:p>
    <w:p w14:paraId="6B0B01D0" w14:textId="6EF14DEC" w:rsidR="00492E8D" w:rsidRPr="00B76BB0" w:rsidRDefault="00492E8D" w:rsidP="001E34F2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76BB0">
        <w:rPr>
          <w:rFonts w:asciiTheme="minorHAnsi" w:hAnsiTheme="minorHAnsi" w:cstheme="minorHAnsi"/>
          <w:sz w:val="22"/>
          <w:szCs w:val="22"/>
        </w:rPr>
        <w:sym w:font="Wingdings" w:char="F0D8"/>
      </w:r>
      <w:r w:rsidRPr="00B76BB0">
        <w:rPr>
          <w:rFonts w:asciiTheme="minorHAnsi" w:hAnsiTheme="minorHAnsi" w:cstheme="minorHAnsi"/>
          <w:sz w:val="22"/>
          <w:szCs w:val="22"/>
        </w:rPr>
        <w:t xml:space="preserve"> </w:t>
      </w:r>
      <w:r w:rsidR="00B76BB0">
        <w:rPr>
          <w:rFonts w:asciiTheme="minorHAnsi" w:hAnsiTheme="minorHAnsi" w:cstheme="minorHAnsi"/>
          <w:sz w:val="22"/>
          <w:szCs w:val="22"/>
        </w:rPr>
        <w:t xml:space="preserve">Il est </w:t>
      </w:r>
      <w:r w:rsidR="00B76BB0" w:rsidRPr="00B76BB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primordial </w:t>
      </w:r>
      <w:r w:rsidR="00B76BB0">
        <w:rPr>
          <w:rFonts w:asciiTheme="minorHAnsi" w:hAnsiTheme="minorHAnsi" w:cstheme="minorHAnsi"/>
          <w:sz w:val="22"/>
          <w:szCs w:val="22"/>
        </w:rPr>
        <w:t xml:space="preserve">de </w:t>
      </w:r>
      <w:r w:rsidRPr="00B76BB0">
        <w:rPr>
          <w:rFonts w:asciiTheme="minorHAnsi" w:hAnsiTheme="minorHAnsi" w:cstheme="minorHAnsi"/>
          <w:sz w:val="22"/>
          <w:szCs w:val="22"/>
        </w:rPr>
        <w:t xml:space="preserve">vous impliquer pour construire et personnaliser ce portfolio car celui-ci sera </w:t>
      </w:r>
      <w:r w:rsidR="00B76BB0">
        <w:rPr>
          <w:rFonts w:asciiTheme="minorHAnsi" w:hAnsiTheme="minorHAnsi" w:cstheme="minorHAnsi"/>
          <w:sz w:val="22"/>
          <w:szCs w:val="22"/>
        </w:rPr>
        <w:t xml:space="preserve">votre outil </w:t>
      </w:r>
      <w:r w:rsidR="00485AD3">
        <w:rPr>
          <w:rFonts w:asciiTheme="minorHAnsi" w:hAnsiTheme="minorHAnsi" w:cstheme="minorHAnsi"/>
          <w:sz w:val="22"/>
          <w:szCs w:val="22"/>
        </w:rPr>
        <w:t>permettant</w:t>
      </w:r>
      <w:r w:rsidRPr="00B76BB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0517895" w14:textId="3A2C3387" w:rsidR="00492E8D" w:rsidRPr="00B76BB0" w:rsidRDefault="003E489C" w:rsidP="001E34F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De vous présenter</w:t>
      </w:r>
      <w:r w:rsidR="00492E8D" w:rsidRPr="00B76BB0">
        <w:rPr>
          <w:rFonts w:asciiTheme="minorHAnsi" w:hAnsiTheme="minorHAnsi" w:cstheme="minorHAnsi"/>
          <w:sz w:val="22"/>
          <w:szCs w:val="22"/>
        </w:rPr>
        <w:t xml:space="preserve">  </w:t>
      </w:r>
    </w:p>
    <w:p w14:paraId="708BB4E2" w14:textId="41CD762A" w:rsidR="00492E8D" w:rsidRPr="00B76BB0" w:rsidRDefault="00492E8D" w:rsidP="001E34F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76BB0">
        <w:rPr>
          <w:rFonts w:asciiTheme="minorHAnsi" w:hAnsiTheme="minorHAnsi" w:cstheme="minorHAnsi"/>
          <w:sz w:val="22"/>
          <w:szCs w:val="22"/>
        </w:rPr>
        <w:t xml:space="preserve"> </w:t>
      </w:r>
      <w:r w:rsidR="003E489C">
        <w:rPr>
          <w:rFonts w:asciiTheme="minorHAnsi" w:hAnsiTheme="minorHAnsi" w:cstheme="minorHAnsi"/>
          <w:sz w:val="22"/>
          <w:szCs w:val="22"/>
        </w:rPr>
        <w:t>D</w:t>
      </w:r>
      <w:r w:rsidR="00B76BB0">
        <w:rPr>
          <w:rFonts w:asciiTheme="minorHAnsi" w:hAnsiTheme="minorHAnsi" w:cstheme="minorHAnsi"/>
          <w:sz w:val="22"/>
          <w:szCs w:val="22"/>
        </w:rPr>
        <w:t>e</w:t>
      </w:r>
      <w:r w:rsidRPr="00B76BB0">
        <w:rPr>
          <w:rFonts w:asciiTheme="minorHAnsi" w:hAnsiTheme="minorHAnsi" w:cstheme="minorHAnsi"/>
          <w:sz w:val="22"/>
          <w:szCs w:val="22"/>
        </w:rPr>
        <w:t xml:space="preserve"> </w:t>
      </w:r>
      <w:r w:rsidR="00B76BB0">
        <w:rPr>
          <w:rFonts w:asciiTheme="minorHAnsi" w:hAnsiTheme="minorHAnsi" w:cstheme="minorHAnsi"/>
          <w:sz w:val="22"/>
          <w:szCs w:val="22"/>
        </w:rPr>
        <w:t>visualiser</w:t>
      </w:r>
      <w:r w:rsidRPr="00B76BB0">
        <w:rPr>
          <w:rFonts w:asciiTheme="minorHAnsi" w:hAnsiTheme="minorHAnsi" w:cstheme="minorHAnsi"/>
          <w:sz w:val="22"/>
          <w:szCs w:val="22"/>
        </w:rPr>
        <w:t xml:space="preserve"> vos </w:t>
      </w:r>
      <w:r w:rsidR="000461CF" w:rsidRPr="00B76BB0">
        <w:rPr>
          <w:rFonts w:asciiTheme="minorHAnsi" w:hAnsiTheme="minorHAnsi" w:cstheme="minorHAnsi"/>
          <w:sz w:val="22"/>
          <w:szCs w:val="22"/>
        </w:rPr>
        <w:t>progrès</w:t>
      </w:r>
      <w:r w:rsidRPr="00B76BB0">
        <w:rPr>
          <w:rFonts w:asciiTheme="minorHAnsi" w:hAnsiTheme="minorHAnsi" w:cstheme="minorHAnsi"/>
          <w:sz w:val="22"/>
          <w:szCs w:val="22"/>
        </w:rPr>
        <w:t>, vos points forts</w:t>
      </w:r>
      <w:r w:rsidR="00B76BB0">
        <w:rPr>
          <w:rFonts w:asciiTheme="minorHAnsi" w:hAnsiTheme="minorHAnsi" w:cstheme="minorHAnsi"/>
          <w:sz w:val="22"/>
          <w:szCs w:val="22"/>
        </w:rPr>
        <w:t xml:space="preserve"> et</w:t>
      </w:r>
      <w:r w:rsidRPr="00B76BB0">
        <w:rPr>
          <w:rFonts w:asciiTheme="minorHAnsi" w:hAnsiTheme="minorHAnsi" w:cstheme="minorHAnsi"/>
          <w:sz w:val="22"/>
          <w:szCs w:val="22"/>
        </w:rPr>
        <w:t xml:space="preserve"> vo</w:t>
      </w:r>
      <w:r w:rsidR="005A1FF5">
        <w:rPr>
          <w:rFonts w:asciiTheme="minorHAnsi" w:hAnsiTheme="minorHAnsi" w:cstheme="minorHAnsi"/>
          <w:sz w:val="22"/>
          <w:szCs w:val="22"/>
        </w:rPr>
        <w:t>s</w:t>
      </w:r>
      <w:r w:rsidRPr="00B76BB0">
        <w:rPr>
          <w:rFonts w:asciiTheme="minorHAnsi" w:hAnsiTheme="minorHAnsi" w:cstheme="minorHAnsi"/>
          <w:sz w:val="22"/>
          <w:szCs w:val="22"/>
        </w:rPr>
        <w:t xml:space="preserve"> </w:t>
      </w:r>
      <w:r w:rsidR="000461CF" w:rsidRPr="00B76BB0">
        <w:rPr>
          <w:rFonts w:asciiTheme="minorHAnsi" w:hAnsiTheme="minorHAnsi" w:cstheme="minorHAnsi"/>
          <w:sz w:val="22"/>
          <w:szCs w:val="22"/>
        </w:rPr>
        <w:t>réflexion</w:t>
      </w:r>
      <w:r w:rsidR="005A1FF5">
        <w:rPr>
          <w:rFonts w:asciiTheme="minorHAnsi" w:hAnsiTheme="minorHAnsi" w:cstheme="minorHAnsi"/>
          <w:sz w:val="22"/>
          <w:szCs w:val="22"/>
        </w:rPr>
        <w:t>s</w:t>
      </w:r>
      <w:r w:rsidRPr="00B76BB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44147B0" w14:textId="0BCEE58C" w:rsidR="00D012C7" w:rsidRPr="00B76BB0" w:rsidRDefault="00CD0257" w:rsidP="001E34F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E489C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’avoir un certain nombre de travaux significatifs qui serviront </w:t>
      </w:r>
      <w:r w:rsidR="005A1FF5">
        <w:rPr>
          <w:rFonts w:asciiTheme="minorHAnsi" w:hAnsiTheme="minorHAnsi" w:cstheme="minorHAnsi"/>
          <w:sz w:val="22"/>
          <w:szCs w:val="22"/>
        </w:rPr>
        <w:t>aussi</w:t>
      </w:r>
      <w:r>
        <w:rPr>
          <w:rFonts w:asciiTheme="minorHAnsi" w:hAnsiTheme="minorHAnsi" w:cstheme="minorHAnsi"/>
          <w:sz w:val="22"/>
          <w:szCs w:val="22"/>
        </w:rPr>
        <w:t xml:space="preserve"> à la validation </w:t>
      </w:r>
      <w:r w:rsidR="00637C91">
        <w:rPr>
          <w:rFonts w:asciiTheme="minorHAnsi" w:hAnsiTheme="minorHAnsi" w:cstheme="minorHAnsi"/>
          <w:sz w:val="22"/>
          <w:szCs w:val="22"/>
        </w:rPr>
        <w:t>des compétences.</w:t>
      </w:r>
    </w:p>
    <w:p w14:paraId="3AA72A41" w14:textId="18204C62" w:rsidR="00492E8D" w:rsidRPr="00F83D52" w:rsidRDefault="00F83D52" w:rsidP="00F83D52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3B6B6C" w:themeColor="accent6" w:themeShade="80"/>
          <w:sz w:val="21"/>
          <w:szCs w:val="21"/>
        </w:rPr>
      </w:pPr>
      <w:r w:rsidRPr="00F83D52">
        <w:rPr>
          <w:rFonts w:asciiTheme="minorHAnsi" w:hAnsiTheme="minorHAnsi" w:cstheme="minorHAnsi"/>
          <w:color w:val="3B6B6C" w:themeColor="accent6" w:themeShade="80"/>
          <w:sz w:val="22"/>
          <w:szCs w:val="22"/>
        </w:rPr>
        <w:sym w:font="Wingdings" w:char="F0D8"/>
      </w:r>
      <w:r w:rsidR="00B056C9" w:rsidRPr="00F83D52">
        <w:rPr>
          <w:rFonts w:asciiTheme="minorHAnsi" w:hAnsiTheme="minorHAnsi" w:cstheme="minorHAnsi"/>
          <w:color w:val="3B6B6C" w:themeColor="accent6" w:themeShade="80"/>
          <w:sz w:val="22"/>
          <w:szCs w:val="22"/>
        </w:rPr>
        <w:t xml:space="preserve"> Afin de créer votre portfolio </w:t>
      </w:r>
      <w:r w:rsidR="005A1FF5" w:rsidRPr="00F83D52">
        <w:rPr>
          <w:rFonts w:asciiTheme="minorHAnsi" w:hAnsiTheme="minorHAnsi" w:cstheme="minorHAnsi"/>
          <w:color w:val="3B6B6C" w:themeColor="accent6" w:themeShade="80"/>
          <w:sz w:val="22"/>
          <w:szCs w:val="22"/>
        </w:rPr>
        <w:t xml:space="preserve">numérique </w:t>
      </w:r>
      <w:r w:rsidR="00B056C9" w:rsidRPr="00F83D52">
        <w:rPr>
          <w:rFonts w:asciiTheme="minorHAnsi" w:hAnsiTheme="minorHAnsi" w:cstheme="minorHAnsi"/>
          <w:color w:val="3B6B6C" w:themeColor="accent6" w:themeShade="80"/>
          <w:sz w:val="22"/>
          <w:szCs w:val="22"/>
        </w:rPr>
        <w:t xml:space="preserve">de compétences, </w:t>
      </w:r>
      <w:r w:rsidR="005A1FF5">
        <w:rPr>
          <w:rFonts w:asciiTheme="minorHAnsi" w:hAnsiTheme="minorHAnsi" w:cstheme="minorHAnsi"/>
          <w:color w:val="3B6B6C" w:themeColor="accent6" w:themeShade="80"/>
          <w:sz w:val="22"/>
          <w:szCs w:val="22"/>
        </w:rPr>
        <w:t>il est</w:t>
      </w:r>
      <w:r w:rsidR="00B056C9" w:rsidRPr="00F83D52">
        <w:rPr>
          <w:rFonts w:asciiTheme="minorHAnsi" w:hAnsiTheme="minorHAnsi" w:cstheme="minorHAnsi"/>
          <w:color w:val="3B6B6C" w:themeColor="accent6" w:themeShade="80"/>
          <w:sz w:val="22"/>
          <w:szCs w:val="22"/>
        </w:rPr>
        <w:t xml:space="preserve"> recommand</w:t>
      </w:r>
      <w:r w:rsidR="005A1FF5">
        <w:rPr>
          <w:rFonts w:asciiTheme="minorHAnsi" w:hAnsiTheme="minorHAnsi" w:cstheme="minorHAnsi"/>
          <w:color w:val="3B6B6C" w:themeColor="accent6" w:themeShade="80"/>
          <w:sz w:val="22"/>
          <w:szCs w:val="22"/>
        </w:rPr>
        <w:t>é</w:t>
      </w:r>
      <w:r w:rsidR="00B056C9" w:rsidRPr="00F83D52">
        <w:rPr>
          <w:rFonts w:asciiTheme="minorHAnsi" w:hAnsiTheme="minorHAnsi" w:cstheme="minorHAnsi"/>
          <w:color w:val="3B6B6C" w:themeColor="accent6" w:themeShade="80"/>
          <w:sz w:val="22"/>
          <w:szCs w:val="22"/>
        </w:rPr>
        <w:t xml:space="preserve"> de suivre</w:t>
      </w:r>
      <w:r w:rsidRPr="00F83D52">
        <w:rPr>
          <w:rFonts w:asciiTheme="minorHAnsi" w:hAnsiTheme="minorHAnsi" w:cstheme="minorHAnsi"/>
          <w:color w:val="3B6B6C" w:themeColor="accent6" w:themeShade="80"/>
          <w:sz w:val="22"/>
          <w:szCs w:val="22"/>
        </w:rPr>
        <w:t xml:space="preserve"> la procédure suivante.</w:t>
      </w:r>
    </w:p>
    <w:p w14:paraId="6405D881" w14:textId="77777777" w:rsidR="00F83D52" w:rsidRDefault="00F83D52" w:rsidP="00F83D52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A-</w:t>
      </w:r>
      <w:r w:rsidR="00492E8D" w:rsidRPr="00B056C9">
        <w:rPr>
          <w:rFonts w:asciiTheme="minorHAnsi" w:hAnsiTheme="minorHAnsi" w:cstheme="minorHAnsi"/>
          <w:sz w:val="22"/>
          <w:szCs w:val="22"/>
        </w:rPr>
        <w:t xml:space="preserve"> </w:t>
      </w:r>
      <w:r w:rsidR="000461CF" w:rsidRPr="00B056C9">
        <w:rPr>
          <w:rFonts w:asciiTheme="minorHAnsi" w:hAnsiTheme="minorHAnsi" w:cstheme="minorHAnsi"/>
          <w:sz w:val="22"/>
          <w:szCs w:val="22"/>
        </w:rPr>
        <w:t>Créez</w:t>
      </w:r>
      <w:r w:rsidR="00492E8D" w:rsidRPr="00B056C9">
        <w:rPr>
          <w:rFonts w:asciiTheme="minorHAnsi" w:hAnsiTheme="minorHAnsi" w:cstheme="minorHAnsi"/>
          <w:sz w:val="22"/>
          <w:szCs w:val="22"/>
        </w:rPr>
        <w:t xml:space="preserve"> votre dossier </w:t>
      </w:r>
      <w:r w:rsidR="00492E8D" w:rsidRPr="005A1FF5">
        <w:rPr>
          <w:rFonts w:asciiTheme="minorHAnsi" w:hAnsiTheme="minorHAnsi" w:cstheme="minorHAnsi"/>
          <w:b/>
          <w:bCs/>
          <w:color w:val="59A0A1" w:themeColor="accent6" w:themeShade="BF"/>
          <w:sz w:val="22"/>
          <w:szCs w:val="22"/>
        </w:rPr>
        <w:t>« portfolio »</w:t>
      </w:r>
      <w:r w:rsidR="00492E8D" w:rsidRPr="005A1FF5">
        <w:rPr>
          <w:rFonts w:asciiTheme="minorHAnsi" w:hAnsiTheme="minorHAnsi" w:cstheme="minorHAnsi"/>
          <w:color w:val="59A0A1" w:themeColor="accent6" w:themeShade="BF"/>
          <w:sz w:val="22"/>
          <w:szCs w:val="22"/>
        </w:rPr>
        <w:t xml:space="preserve"> </w:t>
      </w:r>
      <w:r w:rsidR="00492E8D" w:rsidRPr="00B056C9">
        <w:rPr>
          <w:rFonts w:asciiTheme="minorHAnsi" w:hAnsiTheme="minorHAnsi" w:cstheme="minorHAnsi"/>
          <w:sz w:val="22"/>
          <w:szCs w:val="22"/>
        </w:rPr>
        <w:t xml:space="preserve">dans votre espace </w:t>
      </w:r>
      <w:r w:rsidR="000461CF" w:rsidRPr="00B056C9">
        <w:rPr>
          <w:rFonts w:asciiTheme="minorHAnsi" w:hAnsiTheme="minorHAnsi" w:cstheme="minorHAnsi"/>
          <w:sz w:val="22"/>
          <w:szCs w:val="22"/>
        </w:rPr>
        <w:t>numérique</w:t>
      </w:r>
      <w:r w:rsidR="00492E8D" w:rsidRPr="00B056C9">
        <w:rPr>
          <w:rFonts w:asciiTheme="minorHAnsi" w:hAnsiTheme="minorHAnsi" w:cstheme="minorHAnsi"/>
          <w:sz w:val="22"/>
          <w:szCs w:val="22"/>
        </w:rPr>
        <w:t xml:space="preserve"> de travail </w:t>
      </w:r>
    </w:p>
    <w:p w14:paraId="3A0CC5AC" w14:textId="144FD8F1" w:rsidR="00492E8D" w:rsidRDefault="00492E8D" w:rsidP="00F83D52">
      <w:pPr>
        <w:pStyle w:val="Paragraphedeliste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83D52">
        <w:rPr>
          <w:rFonts w:asciiTheme="minorHAnsi" w:hAnsiTheme="minorHAnsi" w:cstheme="minorHAnsi"/>
          <w:sz w:val="22"/>
          <w:szCs w:val="22"/>
        </w:rPr>
        <w:t xml:space="preserve">(Nom : PORTFOLIO Initiale </w:t>
      </w:r>
      <w:r w:rsidR="000461CF" w:rsidRPr="00F83D52">
        <w:rPr>
          <w:rFonts w:asciiTheme="minorHAnsi" w:hAnsiTheme="minorHAnsi" w:cstheme="minorHAnsi"/>
          <w:sz w:val="22"/>
          <w:szCs w:val="22"/>
        </w:rPr>
        <w:t>prénom</w:t>
      </w:r>
      <w:r w:rsidRPr="00F83D52">
        <w:rPr>
          <w:rFonts w:asciiTheme="minorHAnsi" w:hAnsiTheme="minorHAnsi" w:cstheme="minorHAnsi"/>
          <w:sz w:val="22"/>
          <w:szCs w:val="22"/>
        </w:rPr>
        <w:t xml:space="preserve"> + Nom) </w:t>
      </w:r>
    </w:p>
    <w:p w14:paraId="5642407C" w14:textId="77777777" w:rsidR="00F83D52" w:rsidRPr="00F83D52" w:rsidRDefault="00F83D52" w:rsidP="00F83D52">
      <w:pPr>
        <w:pStyle w:val="Paragraphedeliste"/>
        <w:ind w:left="3900"/>
        <w:jc w:val="both"/>
        <w:rPr>
          <w:rFonts w:asciiTheme="minorHAnsi" w:hAnsiTheme="minorHAnsi" w:cstheme="minorHAnsi"/>
          <w:sz w:val="22"/>
          <w:szCs w:val="22"/>
        </w:rPr>
      </w:pPr>
    </w:p>
    <w:p w14:paraId="17082AF5" w14:textId="68CA094C" w:rsidR="00492E8D" w:rsidRDefault="00F83D52" w:rsidP="00F83D52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B-</w:t>
      </w:r>
      <w:r w:rsidR="00492E8D" w:rsidRPr="00B056C9">
        <w:rPr>
          <w:rFonts w:asciiTheme="minorHAnsi" w:hAnsiTheme="minorHAnsi" w:cstheme="minorHAnsi"/>
          <w:sz w:val="22"/>
          <w:szCs w:val="22"/>
        </w:rPr>
        <w:t xml:space="preserve"> Suivez le plan de </w:t>
      </w:r>
      <w:r w:rsidR="000461CF" w:rsidRPr="00B056C9">
        <w:rPr>
          <w:rFonts w:asciiTheme="minorHAnsi" w:hAnsiTheme="minorHAnsi" w:cstheme="minorHAnsi"/>
          <w:sz w:val="22"/>
          <w:szCs w:val="22"/>
        </w:rPr>
        <w:t>présentation</w:t>
      </w:r>
      <w:r w:rsidR="00492E8D" w:rsidRPr="00B056C9">
        <w:rPr>
          <w:rFonts w:asciiTheme="minorHAnsi" w:hAnsiTheme="minorHAnsi" w:cstheme="minorHAnsi"/>
          <w:sz w:val="22"/>
          <w:szCs w:val="22"/>
        </w:rPr>
        <w:t xml:space="preserve"> proposé </w:t>
      </w:r>
      <w:r>
        <w:rPr>
          <w:rFonts w:asciiTheme="minorHAnsi" w:hAnsiTheme="minorHAnsi" w:cstheme="minorHAnsi"/>
          <w:sz w:val="22"/>
          <w:szCs w:val="22"/>
        </w:rPr>
        <w:t xml:space="preserve">dans le </w:t>
      </w:r>
      <w:r w:rsidR="00492E8D" w:rsidRPr="00B056C9">
        <w:rPr>
          <w:rFonts w:asciiTheme="minorHAnsi" w:hAnsiTheme="minorHAnsi" w:cstheme="minorHAnsi"/>
          <w:sz w:val="22"/>
          <w:szCs w:val="22"/>
        </w:rPr>
        <w:t>Sommaire</w:t>
      </w:r>
    </w:p>
    <w:p w14:paraId="29D39ED9" w14:textId="77777777" w:rsidR="00311827" w:rsidRPr="00B22F2F" w:rsidRDefault="00311827" w:rsidP="00F83D52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216CA58" w14:textId="77777777" w:rsidR="00F83D52" w:rsidRDefault="00492E8D" w:rsidP="00F83D52">
      <w:pPr>
        <w:numPr>
          <w:ilvl w:val="0"/>
          <w:numId w:val="2"/>
        </w:numPr>
        <w:tabs>
          <w:tab w:val="clear" w:pos="720"/>
          <w:tab w:val="num" w:pos="1428"/>
        </w:tabs>
        <w:ind w:left="1428"/>
        <w:jc w:val="both"/>
        <w:rPr>
          <w:rFonts w:asciiTheme="minorHAnsi" w:hAnsiTheme="minorHAnsi" w:cstheme="minorHAnsi"/>
          <w:sz w:val="22"/>
          <w:szCs w:val="22"/>
        </w:rPr>
      </w:pPr>
      <w:r w:rsidRPr="00B056C9">
        <w:rPr>
          <w:rFonts w:asciiTheme="minorHAnsi" w:hAnsiTheme="minorHAnsi" w:cstheme="minorHAnsi"/>
          <w:sz w:val="22"/>
          <w:szCs w:val="22"/>
        </w:rPr>
        <w:t xml:space="preserve">Votre </w:t>
      </w:r>
      <w:r w:rsidR="000461CF" w:rsidRPr="00B056C9">
        <w:rPr>
          <w:rFonts w:asciiTheme="minorHAnsi" w:hAnsiTheme="minorHAnsi" w:cstheme="minorHAnsi"/>
          <w:sz w:val="22"/>
          <w:szCs w:val="22"/>
        </w:rPr>
        <w:t>présentation</w:t>
      </w:r>
      <w:r w:rsidRPr="00B056C9">
        <w:rPr>
          <w:rFonts w:asciiTheme="minorHAnsi" w:hAnsiTheme="minorHAnsi" w:cstheme="minorHAnsi"/>
          <w:sz w:val="22"/>
          <w:szCs w:val="22"/>
        </w:rPr>
        <w:t xml:space="preserve"> personnelle </w:t>
      </w:r>
    </w:p>
    <w:p w14:paraId="768A1FF4" w14:textId="0F69FD8F" w:rsidR="00F83D52" w:rsidRDefault="00AF0733" w:rsidP="00F83D52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492E8D" w:rsidRPr="00F83D52">
        <w:rPr>
          <w:rFonts w:asciiTheme="minorHAnsi" w:hAnsiTheme="minorHAnsi" w:cstheme="minorHAnsi"/>
          <w:sz w:val="22"/>
          <w:szCs w:val="22"/>
        </w:rPr>
        <w:t>otre</w:t>
      </w:r>
      <w:r w:rsidR="000461CF" w:rsidRPr="00F83D52">
        <w:rPr>
          <w:rFonts w:asciiTheme="minorHAnsi" w:hAnsiTheme="minorHAnsi" w:cstheme="minorHAnsi"/>
          <w:sz w:val="22"/>
          <w:szCs w:val="22"/>
        </w:rPr>
        <w:t xml:space="preserve"> </w:t>
      </w:r>
      <w:r w:rsidR="00492E8D" w:rsidRPr="00F83D52">
        <w:rPr>
          <w:rFonts w:asciiTheme="minorHAnsi" w:hAnsiTheme="minorHAnsi" w:cstheme="minorHAnsi"/>
          <w:sz w:val="22"/>
          <w:szCs w:val="22"/>
        </w:rPr>
        <w:t>CV</w:t>
      </w:r>
    </w:p>
    <w:p w14:paraId="46C9407A" w14:textId="0BD12092" w:rsidR="00B22F2F" w:rsidRPr="00AF0733" w:rsidRDefault="00B22F2F" w:rsidP="00F83D52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0733">
        <w:rPr>
          <w:rFonts w:asciiTheme="minorHAnsi" w:hAnsiTheme="minorHAnsi" w:cstheme="minorHAnsi"/>
        </w:rPr>
        <w:t>Autres supports de présentation possibles</w:t>
      </w:r>
    </w:p>
    <w:p w14:paraId="1093D65A" w14:textId="77777777" w:rsidR="00F83D52" w:rsidRPr="00AF0733" w:rsidRDefault="00F83D52" w:rsidP="00F83D52">
      <w:pPr>
        <w:pStyle w:val="Paragraphedeliste"/>
        <w:ind w:left="3900"/>
        <w:jc w:val="both"/>
        <w:rPr>
          <w:rFonts w:asciiTheme="minorHAnsi" w:hAnsiTheme="minorHAnsi" w:cstheme="minorHAnsi"/>
          <w:sz w:val="22"/>
          <w:szCs w:val="22"/>
        </w:rPr>
      </w:pPr>
    </w:p>
    <w:p w14:paraId="22557619" w14:textId="3D856F8F" w:rsidR="00492E8D" w:rsidRPr="00817B31" w:rsidRDefault="00817B31" w:rsidP="00F83D52">
      <w:pPr>
        <w:numPr>
          <w:ilvl w:val="0"/>
          <w:numId w:val="2"/>
        </w:numPr>
        <w:tabs>
          <w:tab w:val="clear" w:pos="720"/>
          <w:tab w:val="num" w:pos="1428"/>
        </w:tabs>
        <w:ind w:left="1428"/>
        <w:jc w:val="both"/>
        <w:rPr>
          <w:rFonts w:asciiTheme="minorHAnsi" w:hAnsiTheme="minorHAnsi" w:cstheme="minorHAnsi"/>
          <w:i/>
          <w:iCs/>
          <w:color w:val="59A0A1" w:themeColor="accent6" w:themeShade="BF"/>
          <w:sz w:val="22"/>
          <w:szCs w:val="22"/>
        </w:rPr>
      </w:pPr>
      <w:r w:rsidRPr="00817B31">
        <w:rPr>
          <w:rFonts w:asciiTheme="minorHAnsi" w:hAnsiTheme="minorHAnsi" w:cstheme="minorHAnsi"/>
          <w:color w:val="000000" w:themeColor="text1"/>
          <w:sz w:val="22"/>
          <w:szCs w:val="22"/>
        </w:rPr>
        <w:t>Activités significatives réalisées en centre de formation</w:t>
      </w:r>
      <w:r w:rsidRPr="00817B3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AF073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(</w:t>
      </w:r>
      <w:r w:rsidRPr="00817B31">
        <w:rPr>
          <w:rFonts w:asciiTheme="minorHAnsi" w:hAnsiTheme="minorHAnsi" w:cstheme="minorHAnsi"/>
          <w:i/>
          <w:iCs/>
          <w:color w:val="59A0A1" w:themeColor="accent6" w:themeShade="BF"/>
          <w:sz w:val="22"/>
          <w:szCs w:val="22"/>
        </w:rPr>
        <w:t>liste non exhaustive</w:t>
      </w:r>
      <w:r w:rsidR="00AF0733">
        <w:rPr>
          <w:rFonts w:asciiTheme="minorHAnsi" w:hAnsiTheme="minorHAnsi" w:cstheme="minorHAnsi"/>
          <w:i/>
          <w:iCs/>
          <w:color w:val="59A0A1" w:themeColor="accent6" w:themeShade="BF"/>
          <w:sz w:val="22"/>
          <w:szCs w:val="22"/>
        </w:rPr>
        <w:t>)</w:t>
      </w:r>
    </w:p>
    <w:p w14:paraId="28D3B559" w14:textId="5CE0EBDA" w:rsidR="00817B31" w:rsidRDefault="00817B31" w:rsidP="00817B31">
      <w:pPr>
        <w:jc w:val="both"/>
        <w:rPr>
          <w:rFonts w:asciiTheme="minorHAnsi" w:hAnsiTheme="minorHAnsi" w:cstheme="minorHAnsi"/>
          <w:i/>
          <w:iCs/>
          <w:color w:val="59A0A1" w:themeColor="accent6" w:themeShade="BF"/>
          <w:sz w:val="22"/>
          <w:szCs w:val="22"/>
        </w:rPr>
      </w:pPr>
    </w:p>
    <w:p w14:paraId="3BC4DFD7" w14:textId="77777777" w:rsidR="00817B31" w:rsidRPr="00956374" w:rsidRDefault="00817B31" w:rsidP="00817B31">
      <w:pPr>
        <w:jc w:val="both"/>
        <w:rPr>
          <w:rFonts w:asciiTheme="minorHAnsi" w:hAnsiTheme="minorHAnsi" w:cstheme="minorHAnsi"/>
          <w:i/>
          <w:iCs/>
          <w:color w:val="59A0A1" w:themeColor="accent6" w:themeShade="BF"/>
          <w:sz w:val="22"/>
          <w:szCs w:val="22"/>
        </w:rPr>
      </w:pPr>
    </w:p>
    <w:p w14:paraId="7CC04E90" w14:textId="7BF49014" w:rsidR="00432322" w:rsidRPr="00817B31" w:rsidRDefault="00432322" w:rsidP="00432322">
      <w:pPr>
        <w:pStyle w:val="Paragraphedeliste"/>
        <w:numPr>
          <w:ilvl w:val="0"/>
          <w:numId w:val="18"/>
        </w:numPr>
        <w:jc w:val="both"/>
        <w:rPr>
          <w:rFonts w:asciiTheme="minorHAnsi" w:hAnsiTheme="minorHAnsi" w:cstheme="minorHAnsi"/>
          <w:i/>
          <w:iCs/>
        </w:rPr>
      </w:pPr>
      <w:r w:rsidRPr="00817B31">
        <w:rPr>
          <w:rFonts w:asciiTheme="minorHAnsi" w:hAnsiTheme="minorHAnsi" w:cstheme="minorHAnsi"/>
        </w:rPr>
        <w:t>Fiches descriptives d’activité</w:t>
      </w:r>
    </w:p>
    <w:p w14:paraId="66AE4DDD" w14:textId="77777777" w:rsidR="007012F0" w:rsidRPr="007012F0" w:rsidRDefault="005A1FF5" w:rsidP="005A1FF5">
      <w:pPr>
        <w:pStyle w:val="Paragraphedeliste"/>
        <w:numPr>
          <w:ilvl w:val="0"/>
          <w:numId w:val="14"/>
        </w:numPr>
        <w:rPr>
          <w:rFonts w:asciiTheme="minorHAnsi" w:hAnsiTheme="minorHAnsi" w:cstheme="minorHAnsi"/>
          <w:i/>
          <w:iCs/>
        </w:rPr>
      </w:pPr>
      <w:r w:rsidRPr="00817B31">
        <w:rPr>
          <w:rFonts w:asciiTheme="minorHAnsi" w:hAnsiTheme="minorHAnsi" w:cstheme="minorHAnsi"/>
        </w:rPr>
        <w:t xml:space="preserve">Supports numériques </w:t>
      </w:r>
    </w:p>
    <w:p w14:paraId="0B5610DB" w14:textId="6E4EF8DE" w:rsidR="005A1FF5" w:rsidRPr="00817B31" w:rsidRDefault="005A1FF5" w:rsidP="007012F0">
      <w:pPr>
        <w:pStyle w:val="Paragraphedeliste"/>
        <w:ind w:left="3900"/>
        <w:rPr>
          <w:rFonts w:asciiTheme="minorHAnsi" w:hAnsiTheme="minorHAnsi" w:cstheme="minorHAnsi"/>
          <w:i/>
          <w:iCs/>
        </w:rPr>
      </w:pPr>
      <w:r w:rsidRPr="00817B31">
        <w:rPr>
          <w:rFonts w:asciiTheme="minorHAnsi" w:hAnsiTheme="minorHAnsi" w:cstheme="minorHAnsi"/>
          <w:i/>
          <w:iCs/>
          <w:sz w:val="18"/>
          <w:szCs w:val="18"/>
        </w:rPr>
        <w:t xml:space="preserve">( </w:t>
      </w:r>
      <w:r w:rsidR="008E7CA2" w:rsidRPr="00817B31">
        <w:rPr>
          <w:rFonts w:asciiTheme="minorHAnsi" w:hAnsiTheme="minorHAnsi" w:cstheme="minorHAnsi"/>
          <w:i/>
          <w:iCs/>
          <w:sz w:val="18"/>
          <w:szCs w:val="18"/>
        </w:rPr>
        <w:t xml:space="preserve">ex : </w:t>
      </w:r>
      <w:r w:rsidRPr="00817B31">
        <w:rPr>
          <w:rFonts w:asciiTheme="minorHAnsi" w:hAnsiTheme="minorHAnsi" w:cstheme="minorHAnsi"/>
          <w:i/>
          <w:iCs/>
          <w:sz w:val="18"/>
          <w:szCs w:val="18"/>
        </w:rPr>
        <w:t>PP</w:t>
      </w:r>
      <w:r w:rsidR="00DC45BF" w:rsidRPr="00817B31">
        <w:rPr>
          <w:rFonts w:asciiTheme="minorHAnsi" w:hAnsiTheme="minorHAnsi" w:cstheme="minorHAnsi"/>
          <w:i/>
          <w:iCs/>
          <w:sz w:val="18"/>
          <w:szCs w:val="18"/>
        </w:rPr>
        <w:t xml:space="preserve"> ou autres outils de présentation</w:t>
      </w:r>
      <w:r w:rsidRPr="00817B31">
        <w:rPr>
          <w:rFonts w:asciiTheme="minorHAnsi" w:hAnsiTheme="minorHAnsi" w:cstheme="minorHAnsi"/>
          <w:i/>
          <w:iCs/>
          <w:sz w:val="18"/>
          <w:szCs w:val="18"/>
        </w:rPr>
        <w:t>…)</w:t>
      </w:r>
    </w:p>
    <w:p w14:paraId="2C201C2F" w14:textId="77777777" w:rsidR="00641B9A" w:rsidRPr="00817B31" w:rsidRDefault="005A1FF5" w:rsidP="00641B9A">
      <w:pPr>
        <w:pStyle w:val="Paragraphedeliste"/>
        <w:numPr>
          <w:ilvl w:val="0"/>
          <w:numId w:val="14"/>
        </w:numPr>
        <w:rPr>
          <w:rFonts w:asciiTheme="minorHAnsi" w:hAnsiTheme="minorHAnsi" w:cstheme="minorHAnsi"/>
          <w:i/>
          <w:iCs/>
        </w:rPr>
      </w:pPr>
      <w:r w:rsidRPr="00817B31">
        <w:rPr>
          <w:rFonts w:asciiTheme="minorHAnsi" w:hAnsiTheme="minorHAnsi" w:cstheme="minorHAnsi"/>
        </w:rPr>
        <w:t xml:space="preserve">Supports </w:t>
      </w:r>
      <w:r w:rsidR="00641B9A" w:rsidRPr="00817B31">
        <w:rPr>
          <w:rFonts w:asciiTheme="minorHAnsi" w:hAnsiTheme="minorHAnsi" w:cstheme="minorHAnsi"/>
        </w:rPr>
        <w:t xml:space="preserve">de communication </w:t>
      </w:r>
      <w:r w:rsidRPr="00817B31">
        <w:rPr>
          <w:rFonts w:asciiTheme="minorHAnsi" w:hAnsiTheme="minorHAnsi" w:cstheme="minorHAnsi"/>
        </w:rPr>
        <w:t>visuel</w:t>
      </w:r>
      <w:r w:rsidR="00641B9A" w:rsidRPr="00817B31">
        <w:rPr>
          <w:rFonts w:asciiTheme="minorHAnsi" w:hAnsiTheme="minorHAnsi" w:cstheme="minorHAnsi"/>
        </w:rPr>
        <w:t>le</w:t>
      </w:r>
    </w:p>
    <w:p w14:paraId="2972212A" w14:textId="68026549" w:rsidR="005A1FF5" w:rsidRPr="00817B31" w:rsidRDefault="005A1FF5" w:rsidP="00641B9A">
      <w:pPr>
        <w:pStyle w:val="Paragraphedeliste"/>
        <w:ind w:left="3900"/>
        <w:rPr>
          <w:rFonts w:asciiTheme="minorHAnsi" w:hAnsiTheme="minorHAnsi" w:cstheme="minorHAnsi"/>
          <w:i/>
          <w:iCs/>
          <w:sz w:val="18"/>
          <w:szCs w:val="18"/>
        </w:rPr>
      </w:pPr>
      <w:r w:rsidRPr="00817B31">
        <w:rPr>
          <w:rFonts w:asciiTheme="minorHAnsi" w:hAnsiTheme="minorHAnsi" w:cstheme="minorHAnsi"/>
        </w:rPr>
        <w:t xml:space="preserve"> </w:t>
      </w:r>
      <w:r w:rsidR="00641B9A" w:rsidRPr="00817B31">
        <w:rPr>
          <w:rFonts w:asciiTheme="minorHAnsi" w:hAnsiTheme="minorHAnsi" w:cstheme="minorHAnsi"/>
          <w:i/>
          <w:iCs/>
          <w:sz w:val="18"/>
          <w:szCs w:val="18"/>
        </w:rPr>
        <w:t xml:space="preserve">( </w:t>
      </w:r>
      <w:r w:rsidR="008E7CA2" w:rsidRPr="00817B31">
        <w:rPr>
          <w:rFonts w:asciiTheme="minorHAnsi" w:hAnsiTheme="minorHAnsi" w:cstheme="minorHAnsi"/>
          <w:i/>
          <w:iCs/>
          <w:sz w:val="18"/>
          <w:szCs w:val="18"/>
        </w:rPr>
        <w:t>ex :</w:t>
      </w:r>
      <w:r w:rsidR="008D4C9E" w:rsidRPr="00817B3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847B4B" w:rsidRPr="00817B31">
        <w:rPr>
          <w:rFonts w:asciiTheme="minorHAnsi" w:hAnsiTheme="minorHAnsi" w:cstheme="minorHAnsi"/>
          <w:i/>
          <w:iCs/>
          <w:sz w:val="18"/>
          <w:szCs w:val="18"/>
        </w:rPr>
        <w:t>( flyers, logo, communication réseaux sociaux, carton d’invitation VP</w:t>
      </w:r>
      <w:r w:rsidR="000F016B">
        <w:rPr>
          <w:rFonts w:asciiTheme="minorHAnsi" w:hAnsiTheme="minorHAnsi" w:cstheme="minorHAnsi"/>
          <w:i/>
          <w:iCs/>
          <w:sz w:val="18"/>
          <w:szCs w:val="18"/>
        </w:rPr>
        <w:t xml:space="preserve">, </w:t>
      </w:r>
      <w:r w:rsidR="00847B4B" w:rsidRPr="00817B3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641B9A" w:rsidRPr="00817B31">
        <w:rPr>
          <w:rFonts w:asciiTheme="minorHAnsi" w:hAnsiTheme="minorHAnsi" w:cstheme="minorHAnsi"/>
          <w:i/>
          <w:iCs/>
          <w:sz w:val="18"/>
          <w:szCs w:val="18"/>
        </w:rPr>
        <w:t>Annonce</w:t>
      </w:r>
      <w:r w:rsidR="008D4C9E" w:rsidRPr="00817B31">
        <w:rPr>
          <w:rFonts w:asciiTheme="minorHAnsi" w:hAnsiTheme="minorHAnsi" w:cstheme="minorHAnsi"/>
          <w:i/>
          <w:iCs/>
          <w:sz w:val="18"/>
          <w:szCs w:val="18"/>
        </w:rPr>
        <w:t>s sur</w:t>
      </w:r>
      <w:r w:rsidR="00641B9A" w:rsidRPr="00817B31">
        <w:rPr>
          <w:rFonts w:asciiTheme="minorHAnsi" w:hAnsiTheme="minorHAnsi" w:cstheme="minorHAnsi"/>
          <w:i/>
          <w:iCs/>
          <w:sz w:val="18"/>
          <w:szCs w:val="18"/>
        </w:rPr>
        <w:t xml:space="preserve"> réseau)</w:t>
      </w:r>
    </w:p>
    <w:p w14:paraId="1A6F112A" w14:textId="47EE02CF" w:rsidR="005A1FF5" w:rsidRPr="00B43A1F" w:rsidRDefault="005A1FF5" w:rsidP="005A1FF5">
      <w:pPr>
        <w:pStyle w:val="Paragraphedeliste"/>
        <w:numPr>
          <w:ilvl w:val="0"/>
          <w:numId w:val="14"/>
        </w:numPr>
        <w:rPr>
          <w:rFonts w:asciiTheme="minorHAnsi" w:hAnsiTheme="minorHAnsi" w:cstheme="minorHAnsi"/>
        </w:rPr>
      </w:pPr>
      <w:r w:rsidRPr="00B43A1F">
        <w:rPr>
          <w:rFonts w:asciiTheme="minorHAnsi" w:hAnsiTheme="minorHAnsi" w:cstheme="minorHAnsi"/>
        </w:rPr>
        <w:t>Vidéos</w:t>
      </w:r>
      <w:r w:rsidR="008D4C9E" w:rsidRPr="00B43A1F">
        <w:rPr>
          <w:rFonts w:asciiTheme="minorHAnsi" w:hAnsiTheme="minorHAnsi" w:cstheme="minorHAnsi"/>
        </w:rPr>
        <w:t>, capsules audios</w:t>
      </w:r>
    </w:p>
    <w:p w14:paraId="64EFAF9B" w14:textId="613780BB" w:rsidR="005A1FF5" w:rsidRPr="00B43A1F" w:rsidRDefault="005A1FF5" w:rsidP="005A1FF5">
      <w:pPr>
        <w:pStyle w:val="Paragraphedeliste"/>
        <w:numPr>
          <w:ilvl w:val="0"/>
          <w:numId w:val="14"/>
        </w:numPr>
        <w:rPr>
          <w:rFonts w:asciiTheme="minorHAnsi" w:hAnsiTheme="minorHAnsi" w:cstheme="minorHAnsi"/>
        </w:rPr>
      </w:pPr>
      <w:r w:rsidRPr="00B43A1F">
        <w:rPr>
          <w:rFonts w:asciiTheme="minorHAnsi" w:hAnsiTheme="minorHAnsi" w:cstheme="minorHAnsi"/>
        </w:rPr>
        <w:t>Compte-rendu rédigé</w:t>
      </w:r>
    </w:p>
    <w:p w14:paraId="5B3E65AB" w14:textId="77777777" w:rsidR="00847B4B" w:rsidRPr="00B43A1F" w:rsidRDefault="008D4C9E" w:rsidP="00847B4B">
      <w:pPr>
        <w:pStyle w:val="Paragraphedeliste"/>
        <w:numPr>
          <w:ilvl w:val="0"/>
          <w:numId w:val="14"/>
        </w:numPr>
        <w:rPr>
          <w:rFonts w:asciiTheme="minorHAnsi" w:hAnsiTheme="minorHAnsi" w:cstheme="minorHAnsi"/>
        </w:rPr>
      </w:pPr>
      <w:r w:rsidRPr="00B43A1F">
        <w:rPr>
          <w:rFonts w:asciiTheme="minorHAnsi" w:hAnsiTheme="minorHAnsi" w:cstheme="minorHAnsi"/>
        </w:rPr>
        <w:t>Interview</w:t>
      </w:r>
    </w:p>
    <w:p w14:paraId="24C47C60" w14:textId="485AB77F" w:rsidR="00847B4B" w:rsidRPr="00B43A1F" w:rsidRDefault="00847B4B" w:rsidP="00847B4B">
      <w:pPr>
        <w:pStyle w:val="Paragraphedeliste"/>
        <w:numPr>
          <w:ilvl w:val="0"/>
          <w:numId w:val="14"/>
        </w:numPr>
        <w:rPr>
          <w:rFonts w:asciiTheme="minorHAnsi" w:hAnsiTheme="minorHAnsi" w:cstheme="minorHAnsi"/>
        </w:rPr>
      </w:pPr>
      <w:r w:rsidRPr="00B43A1F">
        <w:rPr>
          <w:rFonts w:asciiTheme="minorHAnsi" w:hAnsiTheme="minorHAnsi" w:cstheme="minorHAnsi"/>
        </w:rPr>
        <w:t>Organigramme</w:t>
      </w:r>
    </w:p>
    <w:p w14:paraId="20E42A4C" w14:textId="42C8639A" w:rsidR="00847B4B" w:rsidRPr="00B43A1F" w:rsidRDefault="00847B4B" w:rsidP="00847B4B">
      <w:pPr>
        <w:pStyle w:val="Paragraphedeliste"/>
        <w:numPr>
          <w:ilvl w:val="0"/>
          <w:numId w:val="14"/>
        </w:numPr>
        <w:rPr>
          <w:rFonts w:asciiTheme="minorHAnsi" w:hAnsiTheme="minorHAnsi" w:cstheme="minorHAnsi"/>
        </w:rPr>
      </w:pPr>
      <w:r w:rsidRPr="00B43A1F">
        <w:rPr>
          <w:rFonts w:asciiTheme="minorHAnsi" w:hAnsiTheme="minorHAnsi" w:cstheme="minorHAnsi"/>
        </w:rPr>
        <w:t>Mise à jour site web</w:t>
      </w:r>
    </w:p>
    <w:p w14:paraId="6C375AA8" w14:textId="0BBE4E95" w:rsidR="00847B4B" w:rsidRPr="00B43A1F" w:rsidRDefault="00847B4B" w:rsidP="00847B4B">
      <w:pPr>
        <w:pStyle w:val="Paragraphedeliste"/>
        <w:numPr>
          <w:ilvl w:val="0"/>
          <w:numId w:val="14"/>
        </w:numPr>
        <w:rPr>
          <w:rFonts w:asciiTheme="minorHAnsi" w:hAnsiTheme="minorHAnsi" w:cstheme="minorHAnsi"/>
        </w:rPr>
      </w:pPr>
      <w:r w:rsidRPr="00B43A1F">
        <w:rPr>
          <w:rFonts w:asciiTheme="minorHAnsi" w:hAnsiTheme="minorHAnsi" w:cstheme="minorHAnsi"/>
        </w:rPr>
        <w:t>Réalisation d’une plaquette commerciale</w:t>
      </w:r>
    </w:p>
    <w:p w14:paraId="229DCFF3" w14:textId="69EDE113" w:rsidR="00847B4B" w:rsidRPr="00B43A1F" w:rsidRDefault="00847B4B" w:rsidP="00847B4B">
      <w:pPr>
        <w:pStyle w:val="Paragraphedeliste"/>
        <w:numPr>
          <w:ilvl w:val="0"/>
          <w:numId w:val="14"/>
        </w:numPr>
        <w:rPr>
          <w:rFonts w:ascii="Wingdings" w:hAnsi="Wingdings" w:cstheme="minorHAnsi"/>
        </w:rPr>
      </w:pPr>
      <w:r w:rsidRPr="00B43A1F">
        <w:rPr>
          <w:rFonts w:asciiTheme="minorHAnsi" w:hAnsiTheme="minorHAnsi" w:cstheme="minorHAnsi"/>
        </w:rPr>
        <w:t>Rédaction</w:t>
      </w:r>
      <w:r w:rsidR="007012F0">
        <w:rPr>
          <w:rFonts w:asciiTheme="minorHAnsi" w:hAnsiTheme="minorHAnsi" w:cstheme="minorHAnsi"/>
        </w:rPr>
        <w:t xml:space="preserve"> </w:t>
      </w:r>
      <w:r w:rsidRPr="00B43A1F">
        <w:rPr>
          <w:rFonts w:asciiTheme="minorHAnsi" w:hAnsiTheme="minorHAnsi" w:cstheme="minorHAnsi"/>
        </w:rPr>
        <w:t>d’une lettre ou d’un mail</w:t>
      </w:r>
      <w:r w:rsidRPr="00B43A1F">
        <w:rPr>
          <w:rFonts w:ascii="Wingdings" w:hAnsi="Wingdings" w:cstheme="minorHAnsi"/>
        </w:rPr>
        <w:t></w:t>
      </w:r>
    </w:p>
    <w:p w14:paraId="1B3F6CEE" w14:textId="7CD86E77" w:rsidR="00847B4B" w:rsidRPr="00B43A1F" w:rsidRDefault="00847B4B" w:rsidP="00847B4B">
      <w:pPr>
        <w:pStyle w:val="Paragraphedeliste"/>
        <w:numPr>
          <w:ilvl w:val="0"/>
          <w:numId w:val="14"/>
        </w:numPr>
        <w:rPr>
          <w:rFonts w:asciiTheme="minorHAnsi" w:hAnsiTheme="minorHAnsi" w:cstheme="minorHAnsi"/>
        </w:rPr>
      </w:pPr>
      <w:r w:rsidRPr="00B43A1F">
        <w:rPr>
          <w:rFonts w:asciiTheme="minorHAnsi" w:hAnsiTheme="minorHAnsi" w:cstheme="minorHAnsi"/>
        </w:rPr>
        <w:t>Autre document/ support réalisé</w:t>
      </w:r>
    </w:p>
    <w:p w14:paraId="48A963AF" w14:textId="77777777" w:rsidR="00847B4B" w:rsidRPr="00817B31" w:rsidRDefault="00847B4B" w:rsidP="00B43A1F">
      <w:pPr>
        <w:pStyle w:val="Paragraphedeliste"/>
        <w:ind w:left="3900"/>
        <w:rPr>
          <w:rFonts w:asciiTheme="minorHAnsi" w:hAnsiTheme="minorHAnsi" w:cstheme="minorHAnsi"/>
          <w:sz w:val="18"/>
          <w:szCs w:val="18"/>
        </w:rPr>
        <w:sectPr w:rsidR="00847B4B" w:rsidRPr="00817B31" w:rsidSect="00847B4B">
          <w:headerReference w:type="default" r:id="rId9"/>
          <w:type w:val="continuous"/>
          <w:pgSz w:w="11901" w:h="16817"/>
          <w:pgMar w:top="1418" w:right="1418" w:bottom="1418" w:left="1418" w:header="709" w:footer="709" w:gutter="0"/>
          <w:cols w:space="335"/>
          <w:docGrid w:linePitch="360"/>
        </w:sectPr>
      </w:pPr>
    </w:p>
    <w:p w14:paraId="29FFD048" w14:textId="2CD709C1" w:rsidR="00817B31" w:rsidRDefault="00817B31" w:rsidP="00641B9A">
      <w:pPr>
        <w:pStyle w:val="Paragraphedeliste"/>
        <w:ind w:left="3900"/>
        <w:rPr>
          <w:rFonts w:asciiTheme="minorHAnsi" w:hAnsiTheme="minorHAnsi" w:cstheme="minorHAnsi"/>
          <w:sz w:val="22"/>
          <w:szCs w:val="22"/>
        </w:rPr>
      </w:pPr>
    </w:p>
    <w:p w14:paraId="509E0D93" w14:textId="5A7B9FC9" w:rsidR="004A7A9F" w:rsidRDefault="004A7A9F" w:rsidP="00641B9A">
      <w:pPr>
        <w:pStyle w:val="Paragraphedeliste"/>
        <w:ind w:left="3900"/>
        <w:rPr>
          <w:rFonts w:asciiTheme="minorHAnsi" w:hAnsiTheme="minorHAnsi" w:cstheme="minorHAnsi"/>
          <w:sz w:val="22"/>
          <w:szCs w:val="22"/>
        </w:rPr>
      </w:pPr>
    </w:p>
    <w:p w14:paraId="53ADC4A0" w14:textId="77777777" w:rsidR="004A7A9F" w:rsidRDefault="004A7A9F" w:rsidP="00641B9A">
      <w:pPr>
        <w:pStyle w:val="Paragraphedeliste"/>
        <w:ind w:left="3900"/>
        <w:rPr>
          <w:rFonts w:asciiTheme="minorHAnsi" w:hAnsiTheme="minorHAnsi" w:cstheme="minorHAnsi"/>
          <w:sz w:val="22"/>
          <w:szCs w:val="22"/>
        </w:rPr>
      </w:pPr>
    </w:p>
    <w:p w14:paraId="2BF37F19" w14:textId="1612C6F1" w:rsidR="00EA2A55" w:rsidRPr="00EA2A55" w:rsidRDefault="00EE1DF8" w:rsidP="00820FE0">
      <w:pPr>
        <w:pStyle w:val="Paragraphedeliste"/>
        <w:ind w:left="993"/>
        <w:rPr>
          <w:rFonts w:asciiTheme="minorHAnsi" w:hAnsiTheme="minorHAnsi" w:cstheme="minorHAnsi"/>
          <w:color w:val="000000" w:themeColor="text1"/>
        </w:rPr>
      </w:pPr>
      <w:r w:rsidRPr="00EA2A55">
        <w:rPr>
          <w:rFonts w:asciiTheme="minorHAnsi" w:hAnsiTheme="minorHAnsi" w:cstheme="minorHAnsi"/>
          <w:color w:val="000000" w:themeColor="text1"/>
        </w:rPr>
        <w:t>3</w:t>
      </w:r>
      <w:r w:rsidR="00B95AE7" w:rsidRPr="00EA2A55">
        <w:rPr>
          <w:rFonts w:asciiTheme="minorHAnsi" w:hAnsiTheme="minorHAnsi" w:cstheme="minorHAnsi"/>
          <w:color w:val="000000" w:themeColor="text1"/>
        </w:rPr>
        <w:t xml:space="preserve">. </w:t>
      </w:r>
      <w:r w:rsidR="00EA2A55" w:rsidRPr="00EA2A55">
        <w:rPr>
          <w:rFonts w:asciiTheme="minorHAnsi" w:hAnsiTheme="minorHAnsi" w:cstheme="minorHAnsi"/>
          <w:color w:val="000000" w:themeColor="text1"/>
        </w:rPr>
        <w:t xml:space="preserve">Activités en milieu </w:t>
      </w:r>
      <w:proofErr w:type="spellStart"/>
      <w:r w:rsidR="00EA2A55" w:rsidRPr="00EA2A55">
        <w:rPr>
          <w:rFonts w:asciiTheme="minorHAnsi" w:hAnsiTheme="minorHAnsi" w:cstheme="minorHAnsi"/>
          <w:color w:val="000000" w:themeColor="text1"/>
        </w:rPr>
        <w:t>profes</w:t>
      </w:r>
      <w:r w:rsidR="007A7EF6">
        <w:rPr>
          <w:rFonts w:asciiTheme="minorHAnsi" w:hAnsiTheme="minorHAnsi" w:cstheme="minorHAnsi"/>
          <w:color w:val="000000" w:themeColor="text1"/>
        </w:rPr>
        <w:t>s</w:t>
      </w:r>
      <w:r w:rsidR="00EA2A55" w:rsidRPr="00EA2A55">
        <w:rPr>
          <w:rFonts w:asciiTheme="minorHAnsi" w:hAnsiTheme="minorHAnsi" w:cstheme="minorHAnsi"/>
          <w:color w:val="000000" w:themeColor="text1"/>
        </w:rPr>
        <w:t>ionel</w:t>
      </w:r>
      <w:proofErr w:type="spellEnd"/>
      <w:r w:rsidR="00EA2A55" w:rsidRPr="00EA2A55">
        <w:rPr>
          <w:rFonts w:asciiTheme="minorHAnsi" w:hAnsiTheme="minorHAnsi" w:cstheme="minorHAnsi"/>
          <w:color w:val="000000" w:themeColor="text1"/>
        </w:rPr>
        <w:t xml:space="preserve"> </w:t>
      </w:r>
    </w:p>
    <w:p w14:paraId="38EA50EF" w14:textId="77777777" w:rsidR="00EA2A55" w:rsidRDefault="00EA2A55" w:rsidP="00820FE0">
      <w:pPr>
        <w:pStyle w:val="Paragraphedeliste"/>
        <w:ind w:left="993"/>
        <w:rPr>
          <w:rFonts w:asciiTheme="minorHAnsi" w:hAnsiTheme="minorHAnsi" w:cstheme="minorHAnsi"/>
          <w:color w:val="FF0000"/>
        </w:rPr>
      </w:pPr>
    </w:p>
    <w:p w14:paraId="062CC272" w14:textId="769DAE99" w:rsidR="00B95AE7" w:rsidRPr="00B43A1F" w:rsidRDefault="00EA2A55" w:rsidP="00820FE0">
      <w:pPr>
        <w:pStyle w:val="Paragraphedeliste"/>
        <w:ind w:left="993"/>
        <w:rPr>
          <w:rFonts w:asciiTheme="minorHAnsi" w:hAnsiTheme="minorHAnsi" w:cstheme="minorHAnsi"/>
          <w:i/>
          <w:iCs/>
          <w:color w:val="59A0A1" w:themeColor="accent6" w:themeShade="BF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Pr="00EA2A55">
        <w:rPr>
          <w:rFonts w:asciiTheme="minorHAnsi" w:hAnsiTheme="minorHAnsi" w:cstheme="minorHAnsi"/>
          <w:color w:val="000000" w:themeColor="text1"/>
        </w:rPr>
        <w:t xml:space="preserve">A- </w:t>
      </w:r>
      <w:r w:rsidR="00817B31" w:rsidRPr="00B43A1F">
        <w:rPr>
          <w:rFonts w:asciiTheme="minorHAnsi" w:hAnsiTheme="minorHAnsi" w:cstheme="minorHAnsi"/>
        </w:rPr>
        <w:t xml:space="preserve">Activités significatives réalisées en PFMP </w:t>
      </w:r>
      <w:r w:rsidR="007A7EF6">
        <w:rPr>
          <w:rFonts w:asciiTheme="minorHAnsi" w:hAnsiTheme="minorHAnsi" w:cstheme="minorHAnsi"/>
        </w:rPr>
        <w:t>(</w:t>
      </w:r>
      <w:r w:rsidR="00817B31" w:rsidRPr="00B43A1F">
        <w:rPr>
          <w:rFonts w:asciiTheme="minorHAnsi" w:hAnsiTheme="minorHAnsi" w:cstheme="minorHAnsi"/>
          <w:i/>
          <w:iCs/>
          <w:color w:val="59A0A1" w:themeColor="accent6" w:themeShade="BF"/>
        </w:rPr>
        <w:t>liste non exhaustive</w:t>
      </w:r>
      <w:r w:rsidR="007A7EF6">
        <w:rPr>
          <w:rFonts w:asciiTheme="minorHAnsi" w:hAnsiTheme="minorHAnsi" w:cstheme="minorHAnsi"/>
          <w:i/>
          <w:iCs/>
          <w:color w:val="59A0A1" w:themeColor="accent6" w:themeShade="BF"/>
        </w:rPr>
        <w:t>)</w:t>
      </w:r>
    </w:p>
    <w:p w14:paraId="50161310" w14:textId="77777777" w:rsidR="00817B31" w:rsidRDefault="00817B31" w:rsidP="00820FE0">
      <w:pPr>
        <w:pStyle w:val="Paragraphedeliste"/>
        <w:ind w:left="993"/>
        <w:rPr>
          <w:rFonts w:asciiTheme="minorHAnsi" w:hAnsiTheme="minorHAnsi" w:cstheme="minorHAnsi"/>
          <w:i/>
          <w:iCs/>
          <w:color w:val="59A0A1" w:themeColor="accent6" w:themeShade="BF"/>
          <w:sz w:val="22"/>
          <w:szCs w:val="22"/>
        </w:rPr>
      </w:pPr>
    </w:p>
    <w:p w14:paraId="08FCC2D8" w14:textId="77777777" w:rsidR="00817B31" w:rsidRPr="00B43A1F" w:rsidRDefault="00817B31" w:rsidP="00817B31">
      <w:pPr>
        <w:pStyle w:val="Paragraphedeliste"/>
        <w:numPr>
          <w:ilvl w:val="0"/>
          <w:numId w:val="18"/>
        </w:numPr>
        <w:jc w:val="both"/>
        <w:rPr>
          <w:rFonts w:asciiTheme="minorHAnsi" w:hAnsiTheme="minorHAnsi" w:cstheme="minorHAnsi"/>
          <w:i/>
          <w:iCs/>
        </w:rPr>
      </w:pPr>
      <w:r w:rsidRPr="00B43A1F">
        <w:rPr>
          <w:rFonts w:asciiTheme="minorHAnsi" w:hAnsiTheme="minorHAnsi" w:cstheme="minorHAnsi"/>
        </w:rPr>
        <w:t>Fiches descriptives d’activité</w:t>
      </w:r>
    </w:p>
    <w:p w14:paraId="63CB8E7D" w14:textId="77777777" w:rsidR="00817B31" w:rsidRPr="00B43A1F" w:rsidRDefault="00817B31" w:rsidP="00817B31">
      <w:pPr>
        <w:pStyle w:val="Paragraphedeliste"/>
        <w:numPr>
          <w:ilvl w:val="0"/>
          <w:numId w:val="18"/>
        </w:numPr>
        <w:jc w:val="both"/>
        <w:rPr>
          <w:rFonts w:asciiTheme="minorHAnsi" w:hAnsiTheme="minorHAnsi" w:cstheme="minorHAnsi"/>
          <w:i/>
          <w:iCs/>
        </w:rPr>
      </w:pPr>
      <w:r w:rsidRPr="00B43A1F">
        <w:rPr>
          <w:rFonts w:asciiTheme="minorHAnsi" w:hAnsiTheme="minorHAnsi" w:cstheme="minorHAnsi"/>
        </w:rPr>
        <w:t>Fiches signalétiques</w:t>
      </w:r>
    </w:p>
    <w:p w14:paraId="73BD5D8C" w14:textId="77777777" w:rsidR="007012F0" w:rsidRPr="007012F0" w:rsidRDefault="00817B31" w:rsidP="00817B31">
      <w:pPr>
        <w:pStyle w:val="Paragraphedeliste"/>
        <w:numPr>
          <w:ilvl w:val="0"/>
          <w:numId w:val="14"/>
        </w:numPr>
        <w:rPr>
          <w:rFonts w:asciiTheme="minorHAnsi" w:hAnsiTheme="minorHAnsi" w:cstheme="minorHAnsi"/>
          <w:i/>
          <w:iCs/>
          <w:sz w:val="18"/>
          <w:szCs w:val="18"/>
        </w:rPr>
      </w:pPr>
      <w:r w:rsidRPr="00B43A1F">
        <w:rPr>
          <w:rFonts w:asciiTheme="minorHAnsi" w:hAnsiTheme="minorHAnsi" w:cstheme="minorHAnsi"/>
        </w:rPr>
        <w:t>Supports numériques</w:t>
      </w:r>
      <w:r w:rsidRPr="00817B3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3265031" w14:textId="42BAB8D3" w:rsidR="00817B31" w:rsidRPr="007012F0" w:rsidRDefault="00817B31" w:rsidP="007012F0">
      <w:pPr>
        <w:pStyle w:val="Paragraphedeliste"/>
        <w:ind w:left="3900"/>
        <w:rPr>
          <w:rFonts w:asciiTheme="minorHAnsi" w:hAnsiTheme="minorHAnsi" w:cstheme="minorHAnsi"/>
          <w:i/>
          <w:iCs/>
          <w:sz w:val="18"/>
          <w:szCs w:val="18"/>
        </w:rPr>
      </w:pPr>
      <w:r w:rsidRPr="007012F0">
        <w:rPr>
          <w:rFonts w:asciiTheme="minorHAnsi" w:hAnsiTheme="minorHAnsi" w:cstheme="minorHAnsi"/>
          <w:i/>
          <w:iCs/>
          <w:sz w:val="18"/>
          <w:szCs w:val="18"/>
        </w:rPr>
        <w:t>( ex : PP ou autres outils de présentation…)</w:t>
      </w:r>
    </w:p>
    <w:p w14:paraId="3FDF282A" w14:textId="77777777" w:rsidR="00817B31" w:rsidRPr="00B43A1F" w:rsidRDefault="00817B31" w:rsidP="00817B31">
      <w:pPr>
        <w:pStyle w:val="Paragraphedeliste"/>
        <w:numPr>
          <w:ilvl w:val="0"/>
          <w:numId w:val="14"/>
        </w:numPr>
        <w:rPr>
          <w:rFonts w:asciiTheme="minorHAnsi" w:hAnsiTheme="minorHAnsi" w:cstheme="minorHAnsi"/>
        </w:rPr>
      </w:pPr>
      <w:r w:rsidRPr="00B43A1F">
        <w:rPr>
          <w:rFonts w:asciiTheme="minorHAnsi" w:hAnsiTheme="minorHAnsi" w:cstheme="minorHAnsi"/>
        </w:rPr>
        <w:t xml:space="preserve">Activités en entreprise </w:t>
      </w:r>
    </w:p>
    <w:p w14:paraId="6F14AE38" w14:textId="77777777" w:rsidR="00817B31" w:rsidRPr="00817B31" w:rsidRDefault="00817B31" w:rsidP="00817B31">
      <w:pPr>
        <w:pStyle w:val="Paragraphedeliste"/>
        <w:ind w:left="3900"/>
        <w:rPr>
          <w:rFonts w:asciiTheme="minorHAnsi" w:hAnsiTheme="minorHAnsi" w:cstheme="minorHAnsi"/>
          <w:sz w:val="18"/>
          <w:szCs w:val="18"/>
        </w:rPr>
      </w:pPr>
      <w:r w:rsidRPr="00817B31">
        <w:rPr>
          <w:rFonts w:asciiTheme="minorHAnsi" w:hAnsiTheme="minorHAnsi" w:cstheme="minorHAnsi"/>
          <w:i/>
          <w:iCs/>
          <w:sz w:val="18"/>
          <w:szCs w:val="18"/>
        </w:rPr>
        <w:t>(ex : Enquête de satisfaction, opération de fidélisation…  )</w:t>
      </w:r>
    </w:p>
    <w:p w14:paraId="076C87D1" w14:textId="77777777" w:rsidR="00817B31" w:rsidRPr="00B43A1F" w:rsidRDefault="00817B31" w:rsidP="00817B31">
      <w:pPr>
        <w:pStyle w:val="Paragraphedeliste"/>
        <w:numPr>
          <w:ilvl w:val="0"/>
          <w:numId w:val="14"/>
        </w:numPr>
        <w:rPr>
          <w:rFonts w:asciiTheme="minorHAnsi" w:hAnsiTheme="minorHAnsi" w:cstheme="minorHAnsi"/>
          <w:i/>
          <w:iCs/>
        </w:rPr>
      </w:pPr>
      <w:r w:rsidRPr="00B43A1F">
        <w:rPr>
          <w:rFonts w:asciiTheme="minorHAnsi" w:hAnsiTheme="minorHAnsi" w:cstheme="minorHAnsi"/>
        </w:rPr>
        <w:t>Supports de communication visuelle</w:t>
      </w:r>
    </w:p>
    <w:p w14:paraId="69A31EEF" w14:textId="77777777" w:rsidR="00817B31" w:rsidRPr="00817B31" w:rsidRDefault="00817B31" w:rsidP="00817B31">
      <w:pPr>
        <w:pStyle w:val="Paragraphedeliste"/>
        <w:ind w:left="3900"/>
        <w:rPr>
          <w:rFonts w:asciiTheme="minorHAnsi" w:hAnsiTheme="minorHAnsi" w:cstheme="minorHAnsi"/>
          <w:i/>
          <w:iCs/>
          <w:sz w:val="18"/>
          <w:szCs w:val="18"/>
        </w:rPr>
      </w:pPr>
      <w:r w:rsidRPr="00817B31">
        <w:rPr>
          <w:rFonts w:asciiTheme="minorHAnsi" w:hAnsiTheme="minorHAnsi" w:cstheme="minorHAnsi"/>
          <w:sz w:val="18"/>
          <w:szCs w:val="18"/>
        </w:rPr>
        <w:t xml:space="preserve"> </w:t>
      </w:r>
      <w:r w:rsidRPr="00817B31">
        <w:rPr>
          <w:rFonts w:asciiTheme="minorHAnsi" w:hAnsiTheme="minorHAnsi" w:cstheme="minorHAnsi"/>
          <w:i/>
          <w:iCs/>
          <w:sz w:val="18"/>
          <w:szCs w:val="18"/>
        </w:rPr>
        <w:t>( ex : ( flyers, logo, communication réseaux sociaux, carton d’invitation VP  Annonces sur réseau)</w:t>
      </w:r>
    </w:p>
    <w:p w14:paraId="31E6B800" w14:textId="0DA8A069" w:rsidR="00817B31" w:rsidRPr="00B43A1F" w:rsidRDefault="00817B31" w:rsidP="00817B31">
      <w:pPr>
        <w:pStyle w:val="Paragraphedeliste"/>
        <w:numPr>
          <w:ilvl w:val="0"/>
          <w:numId w:val="14"/>
        </w:numPr>
        <w:rPr>
          <w:rFonts w:asciiTheme="minorHAnsi" w:hAnsiTheme="minorHAnsi" w:cstheme="minorHAnsi"/>
        </w:rPr>
      </w:pPr>
      <w:r w:rsidRPr="00B43A1F">
        <w:rPr>
          <w:rFonts w:asciiTheme="minorHAnsi" w:hAnsiTheme="minorHAnsi" w:cstheme="minorHAnsi"/>
        </w:rPr>
        <w:t>Vidéos, capsules audios</w:t>
      </w:r>
    </w:p>
    <w:p w14:paraId="7B2DB788" w14:textId="7B40C2AA" w:rsidR="00817B31" w:rsidRPr="00B43A1F" w:rsidRDefault="00817B31" w:rsidP="00817B31">
      <w:pPr>
        <w:pStyle w:val="Paragraphedeliste"/>
        <w:numPr>
          <w:ilvl w:val="0"/>
          <w:numId w:val="14"/>
        </w:numPr>
        <w:rPr>
          <w:rFonts w:asciiTheme="minorHAnsi" w:hAnsiTheme="minorHAnsi" w:cstheme="minorHAnsi"/>
        </w:rPr>
      </w:pPr>
      <w:r w:rsidRPr="00B43A1F">
        <w:rPr>
          <w:rFonts w:asciiTheme="minorHAnsi" w:hAnsiTheme="minorHAnsi" w:cstheme="minorHAnsi"/>
        </w:rPr>
        <w:t>Compte-rendu rédigé</w:t>
      </w:r>
    </w:p>
    <w:p w14:paraId="23E6CCF3" w14:textId="77777777" w:rsidR="00817B31" w:rsidRPr="00B43A1F" w:rsidRDefault="00817B31" w:rsidP="00817B31">
      <w:pPr>
        <w:pStyle w:val="Paragraphedeliste"/>
        <w:numPr>
          <w:ilvl w:val="0"/>
          <w:numId w:val="14"/>
        </w:numPr>
        <w:rPr>
          <w:rFonts w:asciiTheme="minorHAnsi" w:hAnsiTheme="minorHAnsi" w:cstheme="minorHAnsi"/>
        </w:rPr>
      </w:pPr>
      <w:r w:rsidRPr="00B43A1F">
        <w:rPr>
          <w:rFonts w:asciiTheme="minorHAnsi" w:hAnsiTheme="minorHAnsi" w:cstheme="minorHAnsi"/>
        </w:rPr>
        <w:t>Interview</w:t>
      </w:r>
    </w:p>
    <w:p w14:paraId="68515985" w14:textId="77777777" w:rsidR="00817B31" w:rsidRPr="00B43A1F" w:rsidRDefault="00817B31" w:rsidP="00817B31">
      <w:pPr>
        <w:pStyle w:val="Paragraphedeliste"/>
        <w:numPr>
          <w:ilvl w:val="0"/>
          <w:numId w:val="14"/>
        </w:numPr>
        <w:rPr>
          <w:rFonts w:asciiTheme="minorHAnsi" w:hAnsiTheme="minorHAnsi" w:cstheme="minorHAnsi"/>
        </w:rPr>
      </w:pPr>
      <w:r w:rsidRPr="00B43A1F">
        <w:rPr>
          <w:rFonts w:asciiTheme="minorHAnsi" w:hAnsiTheme="minorHAnsi" w:cstheme="minorHAnsi"/>
        </w:rPr>
        <w:t>Organigramme</w:t>
      </w:r>
    </w:p>
    <w:p w14:paraId="13E43BF4" w14:textId="77777777" w:rsidR="00817B31" w:rsidRPr="00B43A1F" w:rsidRDefault="00817B31" w:rsidP="00817B31">
      <w:pPr>
        <w:pStyle w:val="Paragraphedeliste"/>
        <w:numPr>
          <w:ilvl w:val="0"/>
          <w:numId w:val="14"/>
        </w:numPr>
        <w:rPr>
          <w:rFonts w:asciiTheme="minorHAnsi" w:hAnsiTheme="minorHAnsi" w:cstheme="minorHAnsi"/>
        </w:rPr>
      </w:pPr>
      <w:r w:rsidRPr="00B43A1F">
        <w:rPr>
          <w:rFonts w:asciiTheme="minorHAnsi" w:hAnsiTheme="minorHAnsi" w:cstheme="minorHAnsi"/>
        </w:rPr>
        <w:t>Mise à jour site web</w:t>
      </w:r>
    </w:p>
    <w:p w14:paraId="35DCC40D" w14:textId="77777777" w:rsidR="00817B31" w:rsidRPr="00B43A1F" w:rsidRDefault="00817B31" w:rsidP="00817B31">
      <w:pPr>
        <w:pStyle w:val="Paragraphedeliste"/>
        <w:numPr>
          <w:ilvl w:val="0"/>
          <w:numId w:val="14"/>
        </w:numPr>
        <w:rPr>
          <w:rFonts w:asciiTheme="minorHAnsi" w:hAnsiTheme="minorHAnsi" w:cstheme="minorHAnsi"/>
        </w:rPr>
      </w:pPr>
      <w:r w:rsidRPr="00B43A1F">
        <w:rPr>
          <w:rFonts w:asciiTheme="minorHAnsi" w:hAnsiTheme="minorHAnsi" w:cstheme="minorHAnsi"/>
        </w:rPr>
        <w:t>Réalisation d’une plaquette commerciale</w:t>
      </w:r>
    </w:p>
    <w:p w14:paraId="7159FA57" w14:textId="191E99BD" w:rsidR="00817B31" w:rsidRPr="00B43A1F" w:rsidRDefault="00817B31" w:rsidP="00817B31">
      <w:pPr>
        <w:pStyle w:val="Paragraphedeliste"/>
        <w:numPr>
          <w:ilvl w:val="0"/>
          <w:numId w:val="14"/>
        </w:numPr>
        <w:rPr>
          <w:rFonts w:ascii="Wingdings" w:hAnsi="Wingdings" w:cstheme="minorHAnsi"/>
        </w:rPr>
      </w:pPr>
      <w:r w:rsidRPr="00B43A1F">
        <w:rPr>
          <w:rFonts w:asciiTheme="minorHAnsi" w:hAnsiTheme="minorHAnsi" w:cstheme="minorHAnsi"/>
        </w:rPr>
        <w:t>Rédaction d’une lettre ou d’un mail</w:t>
      </w:r>
      <w:r w:rsidRPr="00B43A1F">
        <w:rPr>
          <w:rFonts w:ascii="Wingdings" w:hAnsi="Wingdings" w:cstheme="minorHAnsi"/>
        </w:rPr>
        <w:t></w:t>
      </w:r>
    </w:p>
    <w:p w14:paraId="23E5D0B8" w14:textId="1A401301" w:rsidR="00817B31" w:rsidRPr="00B43A1F" w:rsidRDefault="00817B31" w:rsidP="00817B31">
      <w:pPr>
        <w:pStyle w:val="Paragraphedeliste"/>
        <w:numPr>
          <w:ilvl w:val="0"/>
          <w:numId w:val="14"/>
        </w:numPr>
        <w:rPr>
          <w:rFonts w:asciiTheme="minorHAnsi" w:hAnsiTheme="minorHAnsi" w:cstheme="minorHAnsi"/>
        </w:rPr>
      </w:pPr>
      <w:r w:rsidRPr="00B43A1F">
        <w:rPr>
          <w:rFonts w:asciiTheme="minorHAnsi" w:hAnsiTheme="minorHAnsi" w:cstheme="minorHAnsi"/>
        </w:rPr>
        <w:t>Autre document/ support réalisé</w:t>
      </w:r>
    </w:p>
    <w:p w14:paraId="6CD36315" w14:textId="77777777" w:rsidR="00B43A1F" w:rsidRDefault="00B43A1F" w:rsidP="00B43A1F">
      <w:pPr>
        <w:rPr>
          <w:rFonts w:asciiTheme="minorHAnsi" w:hAnsiTheme="minorHAnsi" w:cstheme="minorHAnsi"/>
          <w:sz w:val="18"/>
          <w:szCs w:val="18"/>
        </w:rPr>
      </w:pPr>
    </w:p>
    <w:p w14:paraId="31E8E7F6" w14:textId="77777777" w:rsidR="00B43A1F" w:rsidRDefault="00B43A1F" w:rsidP="00B43A1F">
      <w:pPr>
        <w:rPr>
          <w:rFonts w:asciiTheme="minorHAnsi" w:hAnsiTheme="minorHAnsi" w:cstheme="minorHAnsi"/>
          <w:sz w:val="18"/>
          <w:szCs w:val="18"/>
        </w:rPr>
      </w:pPr>
    </w:p>
    <w:p w14:paraId="402C927E" w14:textId="77777777" w:rsidR="00817B31" w:rsidRPr="000C56CE" w:rsidRDefault="00817B31" w:rsidP="00820FE0">
      <w:pPr>
        <w:pStyle w:val="Paragraphedeliste"/>
        <w:ind w:left="993"/>
        <w:rPr>
          <w:rFonts w:asciiTheme="minorHAnsi" w:hAnsiTheme="minorHAnsi" w:cstheme="minorHAnsi"/>
          <w:color w:val="FF0000"/>
          <w:sz w:val="22"/>
          <w:szCs w:val="22"/>
        </w:rPr>
      </w:pPr>
    </w:p>
    <w:p w14:paraId="6F96383D" w14:textId="77777777" w:rsidR="00167A0E" w:rsidRDefault="00A7064B" w:rsidP="00F93F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B -</w:t>
      </w:r>
      <w:r w:rsidR="007A7EF6">
        <w:rPr>
          <w:rFonts w:asciiTheme="minorHAnsi" w:hAnsiTheme="minorHAnsi" w:cstheme="minorHAnsi"/>
        </w:rPr>
        <w:t xml:space="preserve"> B</w:t>
      </w:r>
      <w:r w:rsidR="00EE1DF8" w:rsidRPr="00B43A1F">
        <w:rPr>
          <w:rFonts w:asciiTheme="minorHAnsi" w:hAnsiTheme="minorHAnsi" w:cstheme="minorHAnsi"/>
        </w:rPr>
        <w:t xml:space="preserve">ilans des périodes de formation en milieu professionnel (PFMP) </w:t>
      </w:r>
    </w:p>
    <w:p w14:paraId="1A3AA8B5" w14:textId="77777777" w:rsidR="00167A0E" w:rsidRDefault="00167A0E" w:rsidP="00F93F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</w:p>
    <w:p w14:paraId="29A323D5" w14:textId="0282AED7" w:rsidR="00F93F39" w:rsidRPr="00F93F39" w:rsidRDefault="00F93F39" w:rsidP="00F93F39">
      <w:pPr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000000" w:themeColor="text1"/>
        </w:rPr>
      </w:pPr>
      <w:r w:rsidRPr="00F93F39">
        <w:rPr>
          <w:rFonts w:asciiTheme="minorHAnsi" w:hAnsiTheme="minorHAnsi" w:cstheme="minorHAnsi"/>
          <w:color w:val="000000" w:themeColor="text1"/>
        </w:rPr>
        <w:t>C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F93F39">
        <w:rPr>
          <w:rFonts w:asciiTheme="minorHAnsi" w:hAnsiTheme="minorHAnsi" w:cstheme="minorHAnsi"/>
          <w:color w:val="000000" w:themeColor="text1"/>
        </w:rPr>
        <w:t>-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F93F39">
        <w:rPr>
          <w:rFonts w:asciiTheme="minorHAnsi" w:hAnsiTheme="minorHAnsi" w:cstheme="minorHAnsi"/>
          <w:color w:val="000000" w:themeColor="text1"/>
        </w:rPr>
        <w:t xml:space="preserve">Exemple de bilan à compléter à l’issue de chaque PFMP </w:t>
      </w:r>
    </w:p>
    <w:p w14:paraId="6D343AA6" w14:textId="4FFCA06C" w:rsidR="00A177D9" w:rsidRPr="000C56CE" w:rsidRDefault="00A177D9" w:rsidP="00A177D9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FF0000"/>
        </w:rPr>
      </w:pPr>
      <w:r w:rsidRPr="00A177D9">
        <w:rPr>
          <w:rFonts w:asciiTheme="minorHAnsi" w:hAnsiTheme="minorHAnsi" w:cstheme="minorHAnsi"/>
        </w:rPr>
        <w:t>Les documents</w:t>
      </w:r>
      <w:r w:rsidR="007A7EF6">
        <w:rPr>
          <w:rFonts w:asciiTheme="minorHAnsi" w:hAnsiTheme="minorHAnsi" w:cstheme="minorHAnsi"/>
        </w:rPr>
        <w:t xml:space="preserve"> </w:t>
      </w:r>
      <w:r w:rsidRPr="00A177D9">
        <w:rPr>
          <w:rFonts w:asciiTheme="minorHAnsi" w:hAnsiTheme="minorHAnsi" w:cstheme="minorHAnsi"/>
        </w:rPr>
        <w:t>de cadrage proposés ci-après sont valables sur l’ensemble du parcours de formation. Ce portfolio est un outil de développement des compétences et de valorisation de la créativité de chaqu</w:t>
      </w:r>
      <w:r w:rsidR="007547D9">
        <w:rPr>
          <w:rFonts w:asciiTheme="minorHAnsi" w:hAnsiTheme="minorHAnsi" w:cstheme="minorHAnsi"/>
        </w:rPr>
        <w:t>e</w:t>
      </w:r>
      <w:r w:rsidRPr="00A177D9">
        <w:rPr>
          <w:rFonts w:asciiTheme="minorHAnsi" w:hAnsiTheme="minorHAnsi" w:cstheme="minorHAnsi"/>
        </w:rPr>
        <w:t xml:space="preserve"> </w:t>
      </w:r>
      <w:r w:rsidRPr="00820FE0">
        <w:rPr>
          <w:rFonts w:asciiTheme="minorHAnsi" w:hAnsiTheme="minorHAnsi" w:cstheme="minorHAnsi"/>
          <w:color w:val="000000" w:themeColor="text1"/>
        </w:rPr>
        <w:t>élève</w:t>
      </w:r>
      <w:r w:rsidR="000C56CE" w:rsidRPr="00820FE0">
        <w:rPr>
          <w:rFonts w:asciiTheme="minorHAnsi" w:hAnsiTheme="minorHAnsi" w:cstheme="minorHAnsi"/>
          <w:color w:val="000000" w:themeColor="text1"/>
        </w:rPr>
        <w:t>/apprenti</w:t>
      </w:r>
      <w:r w:rsidR="007A7EF6">
        <w:rPr>
          <w:rFonts w:asciiTheme="minorHAnsi" w:hAnsiTheme="minorHAnsi" w:cstheme="minorHAnsi"/>
          <w:color w:val="000000" w:themeColor="text1"/>
        </w:rPr>
        <w:t>.</w:t>
      </w:r>
    </w:p>
    <w:p w14:paraId="07BAD6F0" w14:textId="1FC3C493" w:rsidR="00A177D9" w:rsidRPr="00A177D9" w:rsidRDefault="00A177D9" w:rsidP="00A177D9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A177D9">
        <w:rPr>
          <w:rFonts w:asciiTheme="minorHAnsi" w:hAnsiTheme="minorHAnsi" w:cstheme="minorHAnsi"/>
        </w:rPr>
        <w:t xml:space="preserve">Tous les outils proposés ci-dessous sont valables pour la Seconde, la 1 </w:t>
      </w:r>
      <w:r w:rsidRPr="00A177D9">
        <w:rPr>
          <w:rFonts w:asciiTheme="minorHAnsi" w:hAnsiTheme="minorHAnsi" w:cstheme="minorHAnsi"/>
          <w:vertAlign w:val="superscript"/>
        </w:rPr>
        <w:t>ère</w:t>
      </w:r>
      <w:r w:rsidRPr="00A177D9">
        <w:rPr>
          <w:rFonts w:asciiTheme="minorHAnsi" w:hAnsiTheme="minorHAnsi" w:cstheme="minorHAnsi"/>
        </w:rPr>
        <w:t xml:space="preserve"> et la T</w:t>
      </w:r>
      <w:r w:rsidRPr="00A177D9">
        <w:rPr>
          <w:rFonts w:asciiTheme="minorHAnsi" w:hAnsiTheme="minorHAnsi" w:cstheme="minorHAnsi"/>
          <w:vertAlign w:val="superscript"/>
        </w:rPr>
        <w:t>er</w:t>
      </w:r>
    </w:p>
    <w:p w14:paraId="25D46691" w14:textId="51839629" w:rsidR="00A177D9" w:rsidRPr="00A177D9" w:rsidRDefault="00A177D9" w:rsidP="00A177D9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A177D9">
        <w:rPr>
          <w:rFonts w:asciiTheme="minorHAnsi" w:hAnsiTheme="minorHAnsi" w:cstheme="minorHAnsi"/>
        </w:rPr>
        <w:t xml:space="preserve">Chaque </w:t>
      </w:r>
      <w:r w:rsidRPr="00820FE0">
        <w:rPr>
          <w:rFonts w:asciiTheme="minorHAnsi" w:hAnsiTheme="minorHAnsi" w:cstheme="minorHAnsi"/>
          <w:color w:val="000000" w:themeColor="text1"/>
        </w:rPr>
        <w:t>élève</w:t>
      </w:r>
      <w:r w:rsidR="000C56CE" w:rsidRPr="00820FE0">
        <w:rPr>
          <w:rFonts w:asciiTheme="minorHAnsi" w:hAnsiTheme="minorHAnsi" w:cstheme="minorHAnsi"/>
          <w:color w:val="000000" w:themeColor="text1"/>
        </w:rPr>
        <w:t>/apprenti</w:t>
      </w:r>
      <w:r w:rsidRPr="00820FE0">
        <w:rPr>
          <w:rFonts w:asciiTheme="minorHAnsi" w:hAnsiTheme="minorHAnsi" w:cstheme="minorHAnsi"/>
          <w:color w:val="000000" w:themeColor="text1"/>
        </w:rPr>
        <w:t xml:space="preserve"> </w:t>
      </w:r>
      <w:r w:rsidRPr="00A177D9">
        <w:rPr>
          <w:rFonts w:asciiTheme="minorHAnsi" w:hAnsiTheme="minorHAnsi" w:cstheme="minorHAnsi"/>
        </w:rPr>
        <w:t xml:space="preserve">présentera dans son portfolio à </w:t>
      </w:r>
      <w:r w:rsidRPr="00A177D9">
        <w:rPr>
          <w:rFonts w:asciiTheme="minorHAnsi" w:hAnsiTheme="minorHAnsi" w:cstheme="minorHAnsi"/>
          <w:b/>
          <w:bCs/>
          <w:color w:val="3B6B6C" w:themeColor="accent6" w:themeShade="80"/>
        </w:rPr>
        <w:t>minima</w:t>
      </w:r>
      <w:r w:rsidRPr="00A177D9">
        <w:rPr>
          <w:rFonts w:asciiTheme="minorHAnsi" w:hAnsiTheme="minorHAnsi" w:cstheme="minorHAnsi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7"/>
        <w:gridCol w:w="4528"/>
      </w:tblGrid>
      <w:tr w:rsidR="00A177D9" w:rsidRPr="00A177D9" w14:paraId="6272861A" w14:textId="77777777" w:rsidTr="00A177D9">
        <w:tc>
          <w:tcPr>
            <w:tcW w:w="4528" w:type="dxa"/>
          </w:tcPr>
          <w:p w14:paraId="5D7988F3" w14:textId="5E8BC54E" w:rsidR="00A177D9" w:rsidRPr="00A177D9" w:rsidRDefault="00A177D9" w:rsidP="00A177D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A177D9">
              <w:rPr>
                <w:rFonts w:asciiTheme="minorHAnsi" w:hAnsiTheme="minorHAnsi" w:cstheme="minorHAnsi"/>
              </w:rPr>
              <w:t>Seconde</w:t>
            </w:r>
          </w:p>
        </w:tc>
        <w:tc>
          <w:tcPr>
            <w:tcW w:w="4528" w:type="dxa"/>
          </w:tcPr>
          <w:p w14:paraId="1A87AFDE" w14:textId="65D973EC" w:rsidR="00A177D9" w:rsidRPr="00A177D9" w:rsidRDefault="00A177D9" w:rsidP="00A177D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A177D9">
              <w:rPr>
                <w:rFonts w:asciiTheme="minorHAnsi" w:hAnsiTheme="minorHAnsi" w:cstheme="minorHAnsi"/>
              </w:rPr>
              <w:t xml:space="preserve"> 4  activités significatives</w:t>
            </w:r>
          </w:p>
        </w:tc>
      </w:tr>
      <w:tr w:rsidR="00A177D9" w:rsidRPr="00A177D9" w14:paraId="0D81F5A5" w14:textId="77777777" w:rsidTr="00A177D9">
        <w:tc>
          <w:tcPr>
            <w:tcW w:w="4528" w:type="dxa"/>
          </w:tcPr>
          <w:p w14:paraId="5E8F84F6" w14:textId="3273B176" w:rsidR="00A177D9" w:rsidRPr="00A177D9" w:rsidRDefault="00A177D9" w:rsidP="00A177D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A177D9">
              <w:rPr>
                <w:rFonts w:asciiTheme="minorHAnsi" w:hAnsiTheme="minorHAnsi" w:cstheme="minorHAnsi"/>
              </w:rPr>
              <w:t xml:space="preserve">1 </w:t>
            </w:r>
            <w:r w:rsidRPr="00A177D9">
              <w:rPr>
                <w:rFonts w:asciiTheme="minorHAnsi" w:hAnsiTheme="minorHAnsi" w:cstheme="minorHAnsi"/>
                <w:vertAlign w:val="superscript"/>
              </w:rPr>
              <w:t>ère</w:t>
            </w:r>
          </w:p>
        </w:tc>
        <w:tc>
          <w:tcPr>
            <w:tcW w:w="4528" w:type="dxa"/>
          </w:tcPr>
          <w:p w14:paraId="42ECB253" w14:textId="2D110B79" w:rsidR="00A177D9" w:rsidRPr="00A177D9" w:rsidRDefault="00A177D9" w:rsidP="00A177D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345038">
              <w:rPr>
                <w:rFonts w:asciiTheme="minorHAnsi" w:hAnsiTheme="minorHAnsi" w:cstheme="minorHAnsi"/>
              </w:rPr>
              <w:t>4</w:t>
            </w:r>
            <w:r w:rsidR="007547D9">
              <w:rPr>
                <w:rFonts w:asciiTheme="minorHAnsi" w:hAnsiTheme="minorHAnsi" w:cstheme="minorHAnsi"/>
              </w:rPr>
              <w:t xml:space="preserve"> </w:t>
            </w:r>
            <w:r w:rsidRPr="00A177D9">
              <w:rPr>
                <w:rFonts w:asciiTheme="minorHAnsi" w:hAnsiTheme="minorHAnsi" w:cstheme="minorHAnsi"/>
              </w:rPr>
              <w:t>activités significatives</w:t>
            </w:r>
          </w:p>
        </w:tc>
      </w:tr>
      <w:tr w:rsidR="00A177D9" w:rsidRPr="00A177D9" w14:paraId="6B3E5405" w14:textId="77777777" w:rsidTr="00A177D9">
        <w:tc>
          <w:tcPr>
            <w:tcW w:w="4528" w:type="dxa"/>
          </w:tcPr>
          <w:p w14:paraId="4DB96619" w14:textId="3005B40F" w:rsidR="00A177D9" w:rsidRPr="00A177D9" w:rsidRDefault="00A177D9" w:rsidP="00A177D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A177D9">
              <w:rPr>
                <w:rFonts w:asciiTheme="minorHAnsi" w:hAnsiTheme="minorHAnsi" w:cstheme="minorHAnsi"/>
              </w:rPr>
              <w:t>T</w:t>
            </w:r>
            <w:r w:rsidRPr="00A177D9">
              <w:rPr>
                <w:rFonts w:asciiTheme="minorHAnsi" w:hAnsiTheme="minorHAnsi" w:cstheme="minorHAnsi"/>
                <w:vertAlign w:val="superscript"/>
              </w:rPr>
              <w:t>er</w:t>
            </w:r>
          </w:p>
        </w:tc>
        <w:tc>
          <w:tcPr>
            <w:tcW w:w="4528" w:type="dxa"/>
          </w:tcPr>
          <w:p w14:paraId="5C8EBEE6" w14:textId="39606A9A" w:rsidR="00A177D9" w:rsidRPr="00A177D9" w:rsidRDefault="00A177D9" w:rsidP="00A177D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345038">
              <w:rPr>
                <w:rFonts w:asciiTheme="minorHAnsi" w:hAnsiTheme="minorHAnsi" w:cstheme="minorHAnsi"/>
              </w:rPr>
              <w:t>4</w:t>
            </w:r>
            <w:r w:rsidRPr="00A177D9">
              <w:rPr>
                <w:rFonts w:asciiTheme="minorHAnsi" w:hAnsiTheme="minorHAnsi" w:cstheme="minorHAnsi"/>
              </w:rPr>
              <w:t xml:space="preserve"> </w:t>
            </w:r>
            <w:r w:rsidR="007547D9">
              <w:rPr>
                <w:rFonts w:asciiTheme="minorHAnsi" w:hAnsiTheme="minorHAnsi" w:cstheme="minorHAnsi"/>
              </w:rPr>
              <w:t xml:space="preserve"> </w:t>
            </w:r>
            <w:r w:rsidRPr="00A177D9">
              <w:rPr>
                <w:rFonts w:asciiTheme="minorHAnsi" w:hAnsiTheme="minorHAnsi" w:cstheme="minorHAnsi"/>
              </w:rPr>
              <w:t>activités significatives</w:t>
            </w:r>
          </w:p>
        </w:tc>
      </w:tr>
    </w:tbl>
    <w:p w14:paraId="69316BB1" w14:textId="2A3E247D" w:rsidR="00820FE0" w:rsidRDefault="00A177D9" w:rsidP="00820FE0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Chaque élève</w:t>
      </w:r>
      <w:r w:rsidR="007A7EF6">
        <w:rPr>
          <w:rFonts w:asciiTheme="minorHAnsi" w:hAnsiTheme="minorHAnsi" w:cstheme="minorHAnsi"/>
        </w:rPr>
        <w:t>/apprenti</w:t>
      </w:r>
      <w:r>
        <w:rPr>
          <w:rFonts w:asciiTheme="minorHAnsi" w:hAnsiTheme="minorHAnsi" w:cstheme="minorHAnsi"/>
        </w:rPr>
        <w:t xml:space="preserve"> présentera </w:t>
      </w:r>
      <w:r w:rsidRPr="00A177D9">
        <w:rPr>
          <w:rFonts w:asciiTheme="minorHAnsi" w:hAnsiTheme="minorHAnsi" w:cstheme="minorHAnsi"/>
        </w:rPr>
        <w:t>une vari</w:t>
      </w:r>
      <w:r w:rsidR="007A7EF6">
        <w:rPr>
          <w:rFonts w:asciiTheme="minorHAnsi" w:hAnsiTheme="minorHAnsi" w:cstheme="minorHAnsi"/>
        </w:rPr>
        <w:t>é</w:t>
      </w:r>
      <w:r w:rsidRPr="00A177D9">
        <w:rPr>
          <w:rFonts w:asciiTheme="minorHAnsi" w:hAnsiTheme="minorHAnsi" w:cstheme="minorHAnsi"/>
        </w:rPr>
        <w:t>té de supports et de type</w:t>
      </w:r>
      <w:r w:rsidR="007A7EF6">
        <w:rPr>
          <w:rFonts w:asciiTheme="minorHAnsi" w:hAnsiTheme="minorHAnsi" w:cstheme="minorHAnsi"/>
        </w:rPr>
        <w:t>s</w:t>
      </w:r>
      <w:r w:rsidRPr="00A177D9">
        <w:rPr>
          <w:rFonts w:asciiTheme="minorHAnsi" w:hAnsiTheme="minorHAnsi" w:cstheme="minorHAnsi"/>
        </w:rPr>
        <w:t xml:space="preserve"> d’activité</w:t>
      </w:r>
      <w:r w:rsidR="007A7EF6">
        <w:rPr>
          <w:rFonts w:asciiTheme="minorHAnsi" w:hAnsiTheme="minorHAnsi" w:cstheme="minorHAnsi"/>
        </w:rPr>
        <w:t>s</w:t>
      </w:r>
      <w:r w:rsidRPr="00A177D9">
        <w:rPr>
          <w:rFonts w:asciiTheme="minorHAnsi" w:hAnsiTheme="minorHAnsi" w:cstheme="minorHAnsi"/>
        </w:rPr>
        <w:t xml:space="preserve"> réalisés en PFMP ou en centre de formation.</w:t>
      </w:r>
    </w:p>
    <w:p w14:paraId="75E4B6D7" w14:textId="62473F4E" w:rsidR="00820FE0" w:rsidRDefault="00820FE0" w:rsidP="00820FE0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</w:p>
    <w:p w14:paraId="62546E13" w14:textId="5C0FA777" w:rsidR="00820FE0" w:rsidRDefault="00820FE0" w:rsidP="00820FE0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</w:p>
    <w:p w14:paraId="453D8961" w14:textId="64CC3962" w:rsidR="00820FE0" w:rsidRDefault="00820FE0" w:rsidP="00820FE0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</w:p>
    <w:p w14:paraId="3FD202D5" w14:textId="77777777" w:rsidR="00820FE0" w:rsidRPr="00820FE0" w:rsidRDefault="00820FE0" w:rsidP="00820FE0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</w:p>
    <w:p w14:paraId="647D0CAC" w14:textId="075BCF67" w:rsidR="00811947" w:rsidRDefault="005A0F62" w:rsidP="00B17AFD">
      <w:pPr>
        <w:spacing w:before="100" w:beforeAutospacing="1" w:after="100" w:afterAutospacing="1"/>
        <w:jc w:val="center"/>
        <w:rPr>
          <w:rFonts w:asciiTheme="minorHAnsi" w:hAnsiTheme="minorHAnsi" w:cstheme="minorHAnsi"/>
          <w:color w:val="59A0A1" w:themeColor="accent6" w:themeShade="BF"/>
          <w:sz w:val="36"/>
          <w:szCs w:val="36"/>
        </w:rPr>
      </w:pPr>
      <w:r>
        <w:rPr>
          <w:rFonts w:asciiTheme="minorHAnsi" w:hAnsiTheme="minorHAnsi" w:cstheme="minorHAnsi"/>
          <w:color w:val="59A0A1" w:themeColor="accent6" w:themeShade="BF"/>
          <w:sz w:val="36"/>
          <w:szCs w:val="36"/>
        </w:rPr>
        <w:t xml:space="preserve">Exemple de composition </w:t>
      </w:r>
      <w:r w:rsidR="00676C9E" w:rsidRPr="008635DE">
        <w:rPr>
          <w:rFonts w:asciiTheme="minorHAnsi" w:hAnsiTheme="minorHAnsi" w:cstheme="minorHAnsi"/>
          <w:color w:val="59A0A1" w:themeColor="accent6" w:themeShade="BF"/>
          <w:sz w:val="36"/>
          <w:szCs w:val="36"/>
        </w:rPr>
        <w:t xml:space="preserve">du </w:t>
      </w:r>
      <w:r w:rsidR="008635DE" w:rsidRPr="008635DE">
        <w:rPr>
          <w:rFonts w:asciiTheme="minorHAnsi" w:hAnsiTheme="minorHAnsi" w:cstheme="minorHAnsi"/>
          <w:color w:val="59A0A1" w:themeColor="accent6" w:themeShade="BF"/>
          <w:sz w:val="36"/>
          <w:szCs w:val="36"/>
        </w:rPr>
        <w:t xml:space="preserve">Portfolio </w:t>
      </w:r>
    </w:p>
    <w:p w14:paraId="683052BF" w14:textId="77777777" w:rsidR="00EE1DF8" w:rsidRPr="00B17AFD" w:rsidRDefault="00EE1DF8" w:rsidP="00B17AFD">
      <w:pPr>
        <w:spacing w:before="100" w:beforeAutospacing="1" w:after="100" w:afterAutospacing="1"/>
        <w:jc w:val="center"/>
        <w:rPr>
          <w:rFonts w:asciiTheme="minorHAnsi" w:hAnsiTheme="minorHAnsi" w:cstheme="minorHAnsi"/>
          <w:color w:val="59A0A1" w:themeColor="accent6" w:themeShade="BF"/>
          <w:sz w:val="36"/>
          <w:szCs w:val="36"/>
        </w:rPr>
      </w:pPr>
    </w:p>
    <w:tbl>
      <w:tblPr>
        <w:tblStyle w:val="Grilledutableau"/>
        <w:tblW w:w="9969" w:type="dxa"/>
        <w:tblInd w:w="-289" w:type="dxa"/>
        <w:tblLook w:val="04A0" w:firstRow="1" w:lastRow="0" w:firstColumn="1" w:lastColumn="0" w:noHBand="0" w:noVBand="1"/>
      </w:tblPr>
      <w:tblGrid>
        <w:gridCol w:w="6380"/>
        <w:gridCol w:w="3589"/>
      </w:tblGrid>
      <w:tr w:rsidR="00492E8D" w:rsidRPr="005D1EB7" w14:paraId="61FE43C2" w14:textId="77777777" w:rsidTr="004A7A9F">
        <w:trPr>
          <w:trHeight w:val="439"/>
        </w:trPr>
        <w:tc>
          <w:tcPr>
            <w:tcW w:w="9969" w:type="dxa"/>
            <w:gridSpan w:val="2"/>
            <w:shd w:val="clear" w:color="auto" w:fill="3B6B6C" w:themeFill="accent6" w:themeFillShade="80"/>
          </w:tcPr>
          <w:p w14:paraId="18BB3C20" w14:textId="15442076" w:rsidR="00492E8D" w:rsidRPr="008635DE" w:rsidRDefault="00EA2A55" w:rsidP="00492E8D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59A0A1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8F2F2" w:themeColor="accent6" w:themeTint="33"/>
              </w:rPr>
              <w:t>I-</w:t>
            </w:r>
            <w:r w:rsidR="000461CF" w:rsidRPr="00582610">
              <w:rPr>
                <w:rFonts w:asciiTheme="minorHAnsi" w:hAnsiTheme="minorHAnsi" w:cstheme="minorHAnsi"/>
                <w:b/>
                <w:bCs/>
                <w:color w:val="E8F2F2" w:themeColor="accent6" w:themeTint="33"/>
              </w:rPr>
              <w:t>Présentation</w:t>
            </w:r>
            <w:r w:rsidR="00492E8D" w:rsidRPr="00582610">
              <w:rPr>
                <w:rFonts w:asciiTheme="minorHAnsi" w:hAnsiTheme="minorHAnsi" w:cstheme="minorHAnsi"/>
                <w:b/>
                <w:bCs/>
                <w:color w:val="E8F2F2" w:themeColor="accent6" w:themeTint="33"/>
              </w:rPr>
              <w:t xml:space="preserve"> personnelle </w:t>
            </w:r>
          </w:p>
        </w:tc>
      </w:tr>
      <w:tr w:rsidR="00B05106" w:rsidRPr="005D1EB7" w14:paraId="46084F50" w14:textId="77777777" w:rsidTr="004A7A9F">
        <w:trPr>
          <w:trHeight w:val="439"/>
        </w:trPr>
        <w:tc>
          <w:tcPr>
            <w:tcW w:w="6380" w:type="dxa"/>
          </w:tcPr>
          <w:p w14:paraId="727A42CA" w14:textId="7BFC55E6" w:rsidR="00B05106" w:rsidRPr="008635DE" w:rsidRDefault="00C45153" w:rsidP="00B0510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59A0A1" w:themeColor="accent6" w:themeShade="BF"/>
              </w:rPr>
            </w:pPr>
            <w:proofErr w:type="spellStart"/>
            <w:r>
              <w:rPr>
                <w:rFonts w:asciiTheme="minorHAnsi" w:hAnsiTheme="minorHAnsi" w:cstheme="minorHAnsi"/>
                <w:color w:val="59A0A1" w:themeColor="accent6" w:themeShade="BF"/>
              </w:rPr>
              <w:t>A-</w:t>
            </w:r>
            <w:r w:rsidR="00B05106" w:rsidRPr="008635DE">
              <w:rPr>
                <w:rFonts w:asciiTheme="minorHAnsi" w:hAnsiTheme="minorHAnsi" w:cstheme="minorHAnsi"/>
                <w:color w:val="59A0A1" w:themeColor="accent6" w:themeShade="BF"/>
              </w:rPr>
              <w:t>Mon</w:t>
            </w:r>
            <w:proofErr w:type="spellEnd"/>
            <w:r w:rsidR="00B05106" w:rsidRPr="008635DE">
              <w:rPr>
                <w:rFonts w:asciiTheme="minorHAnsi" w:hAnsiTheme="minorHAnsi" w:cstheme="minorHAnsi"/>
                <w:color w:val="59A0A1" w:themeColor="accent6" w:themeShade="BF"/>
              </w:rPr>
              <w:t xml:space="preserve"> Curriculum Vitae</w:t>
            </w:r>
          </w:p>
        </w:tc>
        <w:tc>
          <w:tcPr>
            <w:tcW w:w="3589" w:type="dxa"/>
          </w:tcPr>
          <w:p w14:paraId="57612D00" w14:textId="275471C2" w:rsidR="00B05106" w:rsidRPr="005D1EB7" w:rsidRDefault="00B05106" w:rsidP="00B05106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Page</w:t>
            </w:r>
          </w:p>
        </w:tc>
      </w:tr>
      <w:tr w:rsidR="00B05106" w:rsidRPr="005D1EB7" w14:paraId="7C8A3ED9" w14:textId="77777777" w:rsidTr="004A7A9F">
        <w:trPr>
          <w:trHeight w:val="439"/>
        </w:trPr>
        <w:tc>
          <w:tcPr>
            <w:tcW w:w="6380" w:type="dxa"/>
          </w:tcPr>
          <w:p w14:paraId="47D782A2" w14:textId="0553D564" w:rsidR="00B05106" w:rsidRPr="008635DE" w:rsidRDefault="00C45153" w:rsidP="00B0510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59A0A1" w:themeColor="accent6" w:themeShade="BF"/>
              </w:rPr>
            </w:pPr>
            <w:bookmarkStart w:id="0" w:name="_Hlk41214484"/>
            <w:r>
              <w:rPr>
                <w:rFonts w:asciiTheme="minorHAnsi" w:hAnsiTheme="minorHAnsi" w:cstheme="minorHAnsi"/>
                <w:color w:val="59A0A1" w:themeColor="accent6" w:themeShade="BF"/>
              </w:rPr>
              <w:t>B-</w:t>
            </w:r>
            <w:r w:rsidR="00B05106">
              <w:rPr>
                <w:rFonts w:asciiTheme="minorHAnsi" w:hAnsiTheme="minorHAnsi" w:cstheme="minorHAnsi"/>
                <w:color w:val="59A0A1" w:themeColor="accent6" w:themeShade="BF"/>
              </w:rPr>
              <w:t>Autres supports de présentation possibles</w:t>
            </w:r>
            <w:bookmarkEnd w:id="0"/>
          </w:p>
        </w:tc>
        <w:tc>
          <w:tcPr>
            <w:tcW w:w="3589" w:type="dxa"/>
          </w:tcPr>
          <w:p w14:paraId="31BB6123" w14:textId="647D062C" w:rsidR="00B05106" w:rsidRPr="005D1EB7" w:rsidRDefault="00B05106" w:rsidP="00B05106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Page</w:t>
            </w:r>
          </w:p>
        </w:tc>
      </w:tr>
      <w:tr w:rsidR="00B05106" w:rsidRPr="005D1EB7" w14:paraId="1C71C9CF" w14:textId="77777777" w:rsidTr="004A7A9F">
        <w:trPr>
          <w:trHeight w:val="420"/>
        </w:trPr>
        <w:tc>
          <w:tcPr>
            <w:tcW w:w="6380" w:type="dxa"/>
          </w:tcPr>
          <w:p w14:paraId="5E9A0171" w14:textId="53A06C2F" w:rsidR="00B05106" w:rsidRPr="00B17AFD" w:rsidRDefault="00B05106" w:rsidP="00B0510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59A0A1" w:themeColor="accent6" w:themeShade="BF"/>
              </w:rPr>
            </w:pPr>
          </w:p>
        </w:tc>
        <w:tc>
          <w:tcPr>
            <w:tcW w:w="3589" w:type="dxa"/>
          </w:tcPr>
          <w:p w14:paraId="55363A92" w14:textId="19C5C843" w:rsidR="00B05106" w:rsidRPr="005D1EB7" w:rsidRDefault="00B05106" w:rsidP="00B05106">
            <w:pPr>
              <w:spacing w:before="100" w:beforeAutospacing="1" w:after="100" w:afterAutospacing="1"/>
              <w:jc w:val="right"/>
              <w:rPr>
                <w:rFonts w:cstheme="minorHAnsi"/>
              </w:rPr>
            </w:pPr>
          </w:p>
        </w:tc>
      </w:tr>
      <w:tr w:rsidR="00B05106" w:rsidRPr="005D1EB7" w14:paraId="45FFD3A9" w14:textId="77777777" w:rsidTr="004A7A9F">
        <w:trPr>
          <w:trHeight w:val="439"/>
        </w:trPr>
        <w:tc>
          <w:tcPr>
            <w:tcW w:w="6380" w:type="dxa"/>
          </w:tcPr>
          <w:p w14:paraId="29AD7BAC" w14:textId="77777777" w:rsidR="00B05106" w:rsidRPr="008635DE" w:rsidRDefault="00B05106" w:rsidP="00B0510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59A0A1" w:themeColor="accent6" w:themeShade="BF"/>
              </w:rPr>
            </w:pPr>
          </w:p>
        </w:tc>
        <w:tc>
          <w:tcPr>
            <w:tcW w:w="3589" w:type="dxa"/>
          </w:tcPr>
          <w:p w14:paraId="7F6E4FFF" w14:textId="77777777" w:rsidR="00B05106" w:rsidRPr="005D1EB7" w:rsidRDefault="00B05106" w:rsidP="00B05106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B05106" w:rsidRPr="005D1EB7" w14:paraId="4667D0BD" w14:textId="77777777" w:rsidTr="004A7A9F">
        <w:trPr>
          <w:trHeight w:val="439"/>
        </w:trPr>
        <w:tc>
          <w:tcPr>
            <w:tcW w:w="9969" w:type="dxa"/>
            <w:gridSpan w:val="2"/>
            <w:shd w:val="clear" w:color="auto" w:fill="3B6B6C" w:themeFill="accent6" w:themeFillShade="80"/>
          </w:tcPr>
          <w:p w14:paraId="4E379BFB" w14:textId="57B0DD31" w:rsidR="00B05106" w:rsidRPr="00582610" w:rsidRDefault="00EA2A55" w:rsidP="00B05106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E8F2F2" w:themeColor="accent6" w:themeTint="33"/>
              </w:rPr>
            </w:pPr>
            <w:r>
              <w:rPr>
                <w:rFonts w:asciiTheme="minorHAnsi" w:hAnsiTheme="minorHAnsi" w:cstheme="minorHAnsi"/>
                <w:b/>
                <w:bCs/>
                <w:color w:val="E8F2F2" w:themeColor="accent6" w:themeTint="33"/>
              </w:rPr>
              <w:t>II-</w:t>
            </w:r>
            <w:r w:rsidR="00022F49" w:rsidRPr="00167A0E">
              <w:rPr>
                <w:rFonts w:asciiTheme="minorHAnsi" w:hAnsiTheme="minorHAnsi" w:cstheme="minorHAnsi"/>
                <w:b/>
                <w:bCs/>
                <w:color w:val="E8F2F2" w:themeColor="accent6" w:themeTint="33"/>
              </w:rPr>
              <w:t xml:space="preserve">Activités menées </w:t>
            </w:r>
            <w:r w:rsidR="0019136B" w:rsidRPr="00167A0E">
              <w:rPr>
                <w:rFonts w:asciiTheme="minorHAnsi" w:hAnsiTheme="minorHAnsi" w:cstheme="minorHAnsi"/>
                <w:b/>
                <w:bCs/>
                <w:color w:val="E8F2F2" w:themeColor="accent6" w:themeTint="33"/>
              </w:rPr>
              <w:t>au lycée/ e</w:t>
            </w:r>
            <w:r w:rsidR="00022F49" w:rsidRPr="00167A0E">
              <w:rPr>
                <w:rFonts w:asciiTheme="minorHAnsi" w:hAnsiTheme="minorHAnsi" w:cstheme="minorHAnsi"/>
                <w:b/>
                <w:bCs/>
                <w:color w:val="E8F2F2" w:themeColor="accent6" w:themeTint="33"/>
              </w:rPr>
              <w:t>n</w:t>
            </w:r>
            <w:r w:rsidR="00817B31" w:rsidRPr="00167A0E">
              <w:rPr>
                <w:rFonts w:asciiTheme="minorHAnsi" w:hAnsiTheme="minorHAnsi" w:cstheme="minorHAnsi"/>
                <w:b/>
                <w:bCs/>
                <w:color w:val="E8F2F2" w:themeColor="accent6" w:themeTint="33"/>
              </w:rPr>
              <w:t xml:space="preserve"> centre de formation </w:t>
            </w:r>
          </w:p>
        </w:tc>
      </w:tr>
      <w:tr w:rsidR="00817B31" w:rsidRPr="005D1EB7" w14:paraId="1F7B96B7" w14:textId="77777777" w:rsidTr="004A7A9F">
        <w:trPr>
          <w:trHeight w:val="439"/>
        </w:trPr>
        <w:tc>
          <w:tcPr>
            <w:tcW w:w="6380" w:type="dxa"/>
          </w:tcPr>
          <w:p w14:paraId="5D0CAD12" w14:textId="0673E27B" w:rsidR="00EA2A55" w:rsidRDefault="00817B31" w:rsidP="00817B31">
            <w:pPr>
              <w:snapToGrid w:val="0"/>
              <w:rPr>
                <w:rFonts w:asciiTheme="minorHAnsi" w:hAnsiTheme="minorHAnsi" w:cstheme="minorHAnsi"/>
                <w:color w:val="59A0A1" w:themeColor="accent6" w:themeShade="BF"/>
              </w:rPr>
            </w:pPr>
            <w:r>
              <w:rPr>
                <w:rFonts w:asciiTheme="minorHAnsi" w:hAnsiTheme="minorHAnsi" w:cstheme="minorHAnsi"/>
                <w:color w:val="59A0A1" w:themeColor="accent6" w:themeShade="BF"/>
              </w:rPr>
              <w:t xml:space="preserve">Activités </w:t>
            </w:r>
            <w:r w:rsidRPr="00DB4B57">
              <w:rPr>
                <w:rFonts w:asciiTheme="minorHAnsi" w:hAnsiTheme="minorHAnsi" w:cstheme="minorHAnsi"/>
                <w:color w:val="59A0A1" w:themeColor="accent6" w:themeShade="BF"/>
              </w:rPr>
              <w:t>significati</w:t>
            </w:r>
            <w:r>
              <w:rPr>
                <w:rFonts w:asciiTheme="minorHAnsi" w:hAnsiTheme="minorHAnsi" w:cstheme="minorHAnsi"/>
                <w:color w:val="59A0A1" w:themeColor="accent6" w:themeShade="BF"/>
              </w:rPr>
              <w:t>ves</w:t>
            </w:r>
            <w:r w:rsidRPr="00DB4B57">
              <w:rPr>
                <w:rFonts w:asciiTheme="minorHAnsi" w:hAnsiTheme="minorHAnsi" w:cstheme="minorHAnsi"/>
                <w:color w:val="59A0A1" w:themeColor="accent6" w:themeShade="BF"/>
              </w:rPr>
              <w:t xml:space="preserve"> </w:t>
            </w:r>
            <w:r w:rsidR="004A7A9F">
              <w:rPr>
                <w:rFonts w:asciiTheme="minorHAnsi" w:hAnsiTheme="minorHAnsi" w:cstheme="minorHAnsi"/>
                <w:color w:val="59A0A1" w:themeColor="accent6" w:themeShade="BF"/>
              </w:rPr>
              <w:t xml:space="preserve">N° </w:t>
            </w:r>
            <w:r w:rsidRPr="00DB4B57">
              <w:rPr>
                <w:rFonts w:asciiTheme="minorHAnsi" w:hAnsiTheme="minorHAnsi" w:cstheme="minorHAnsi"/>
                <w:color w:val="59A0A1" w:themeColor="accent6" w:themeShade="BF"/>
              </w:rPr>
              <w:t>réalisé</w:t>
            </w:r>
            <w:r>
              <w:rPr>
                <w:rFonts w:asciiTheme="minorHAnsi" w:hAnsiTheme="minorHAnsi" w:cstheme="minorHAnsi"/>
                <w:color w:val="59A0A1" w:themeColor="accent6" w:themeShade="BF"/>
              </w:rPr>
              <w:t>e</w:t>
            </w:r>
            <w:r w:rsidRPr="00DB4B57">
              <w:rPr>
                <w:rFonts w:asciiTheme="minorHAnsi" w:hAnsiTheme="minorHAnsi" w:cstheme="minorHAnsi"/>
                <w:color w:val="59A0A1" w:themeColor="accent6" w:themeShade="BF"/>
              </w:rPr>
              <w:t xml:space="preserve">s </w:t>
            </w:r>
            <w:r w:rsidRPr="00B05106">
              <w:rPr>
                <w:rFonts w:asciiTheme="minorHAnsi" w:hAnsiTheme="minorHAnsi" w:cstheme="minorHAnsi"/>
                <w:b/>
                <w:bCs/>
                <w:color w:val="59A0A1" w:themeColor="accent6" w:themeShade="BF"/>
              </w:rPr>
              <w:t>en centre de formation</w:t>
            </w:r>
            <w:r>
              <w:rPr>
                <w:rFonts w:asciiTheme="minorHAnsi" w:hAnsiTheme="minorHAnsi" w:cstheme="minorHAnsi"/>
                <w:color w:val="59A0A1" w:themeColor="accent6" w:themeShade="BF"/>
              </w:rPr>
              <w:t xml:space="preserve"> </w:t>
            </w:r>
            <w:r w:rsidRPr="00DB4B57">
              <w:rPr>
                <w:rFonts w:asciiTheme="minorHAnsi" w:hAnsiTheme="minorHAnsi" w:cstheme="minorHAnsi"/>
                <w:color w:val="59A0A1" w:themeColor="accent6" w:themeShade="BF"/>
              </w:rPr>
              <w:t xml:space="preserve"> </w:t>
            </w:r>
          </w:p>
          <w:p w14:paraId="17BFB35C" w14:textId="1C936169" w:rsidR="00817B31" w:rsidRPr="00817B31" w:rsidRDefault="00EA2A55" w:rsidP="00817B31">
            <w:pPr>
              <w:snapToGrid w:val="0"/>
              <w:rPr>
                <w:rFonts w:cstheme="minorHAnsi"/>
                <w:color w:val="59A0A1" w:themeColor="accent6" w:themeShade="BF"/>
              </w:rPr>
            </w:pPr>
            <w:r w:rsidRPr="00EA2A55">
              <w:rPr>
                <w:rFonts w:asciiTheme="minorHAnsi" w:hAnsiTheme="minorHAnsi" w:cstheme="minorHAnsi"/>
                <w:i/>
                <w:iCs/>
                <w:color w:val="59A0A1" w:themeColor="accent6" w:themeShade="BF"/>
                <w:sz w:val="18"/>
                <w:szCs w:val="18"/>
              </w:rPr>
              <w:t>A dupliquer selon le nombre</w:t>
            </w:r>
          </w:p>
        </w:tc>
        <w:tc>
          <w:tcPr>
            <w:tcW w:w="3589" w:type="dxa"/>
          </w:tcPr>
          <w:p w14:paraId="30509BF3" w14:textId="603F1772" w:rsidR="00817B31" w:rsidRPr="005D1EB7" w:rsidRDefault="00817B31" w:rsidP="00817B31">
            <w:pPr>
              <w:spacing w:before="100" w:beforeAutospacing="1" w:after="100" w:afterAutospacing="1"/>
              <w:jc w:val="right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Page</w:t>
            </w:r>
          </w:p>
        </w:tc>
      </w:tr>
      <w:tr w:rsidR="00022F49" w:rsidRPr="00022F49" w14:paraId="1F7D6573" w14:textId="77777777" w:rsidTr="004A7A9F">
        <w:trPr>
          <w:trHeight w:val="420"/>
        </w:trPr>
        <w:tc>
          <w:tcPr>
            <w:tcW w:w="6380" w:type="dxa"/>
          </w:tcPr>
          <w:p w14:paraId="40484315" w14:textId="68283E2D" w:rsidR="00817B31" w:rsidRPr="00EA2A55" w:rsidRDefault="00817B31" w:rsidP="00817B31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  <w:iCs/>
                <w:color w:val="59A0A1" w:themeColor="accent6" w:themeShade="BF"/>
                <w:sz w:val="18"/>
                <w:szCs w:val="18"/>
              </w:rPr>
            </w:pPr>
          </w:p>
        </w:tc>
        <w:tc>
          <w:tcPr>
            <w:tcW w:w="3589" w:type="dxa"/>
          </w:tcPr>
          <w:p w14:paraId="2F4259D7" w14:textId="388AFB17" w:rsidR="00817B31" w:rsidRPr="00022F49" w:rsidRDefault="00817B31" w:rsidP="00817B31">
            <w:pPr>
              <w:spacing w:before="100" w:beforeAutospacing="1" w:after="100" w:afterAutospacing="1"/>
              <w:jc w:val="right"/>
              <w:rPr>
                <w:rFonts w:cstheme="minorHAnsi"/>
                <w:strike/>
                <w:color w:val="FF0000"/>
              </w:rPr>
            </w:pPr>
          </w:p>
        </w:tc>
      </w:tr>
      <w:tr w:rsidR="00817B31" w:rsidRPr="005D1EB7" w14:paraId="468F94EB" w14:textId="77777777" w:rsidTr="004A7A9F">
        <w:trPr>
          <w:trHeight w:val="439"/>
        </w:trPr>
        <w:tc>
          <w:tcPr>
            <w:tcW w:w="6380" w:type="dxa"/>
          </w:tcPr>
          <w:p w14:paraId="6351B15C" w14:textId="1229BE9A" w:rsidR="00817B31" w:rsidRPr="00113D2C" w:rsidRDefault="00817B31" w:rsidP="00817B31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59A0A1" w:themeColor="accent6" w:themeShade="BF"/>
              </w:rPr>
            </w:pPr>
          </w:p>
        </w:tc>
        <w:tc>
          <w:tcPr>
            <w:tcW w:w="3589" w:type="dxa"/>
          </w:tcPr>
          <w:p w14:paraId="500E102E" w14:textId="6681E013" w:rsidR="00817B31" w:rsidRPr="005D1EB7" w:rsidRDefault="00817B31" w:rsidP="00817B31">
            <w:pPr>
              <w:spacing w:before="100" w:beforeAutospacing="1" w:after="100" w:afterAutospacing="1"/>
              <w:jc w:val="right"/>
              <w:rPr>
                <w:rFonts w:cstheme="minorHAnsi"/>
              </w:rPr>
            </w:pPr>
          </w:p>
        </w:tc>
      </w:tr>
      <w:tr w:rsidR="00817B31" w:rsidRPr="005D1EB7" w14:paraId="7714480C" w14:textId="77777777" w:rsidTr="004A7A9F">
        <w:trPr>
          <w:trHeight w:val="439"/>
        </w:trPr>
        <w:tc>
          <w:tcPr>
            <w:tcW w:w="9969" w:type="dxa"/>
            <w:gridSpan w:val="2"/>
            <w:shd w:val="clear" w:color="auto" w:fill="3B6B6C" w:themeFill="accent6" w:themeFillShade="80"/>
          </w:tcPr>
          <w:p w14:paraId="779054DB" w14:textId="57A01B47" w:rsidR="00817B31" w:rsidRPr="008635DE" w:rsidRDefault="00EA2A55" w:rsidP="00817B3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59A0A1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8F2F2" w:themeColor="accent6" w:themeTint="33"/>
              </w:rPr>
              <w:t xml:space="preserve">III- </w:t>
            </w:r>
            <w:r w:rsidR="0019136B">
              <w:rPr>
                <w:rFonts w:asciiTheme="minorHAnsi" w:hAnsiTheme="minorHAnsi" w:cstheme="minorHAnsi"/>
                <w:b/>
                <w:bCs/>
                <w:color w:val="E8F2F2" w:themeColor="accent6" w:themeTint="33"/>
              </w:rPr>
              <w:t xml:space="preserve">Activités menées en </w:t>
            </w:r>
            <w:r w:rsidR="00817B31" w:rsidRPr="00582610">
              <w:rPr>
                <w:rFonts w:asciiTheme="minorHAnsi" w:hAnsiTheme="minorHAnsi" w:cstheme="minorHAnsi"/>
                <w:b/>
                <w:bCs/>
                <w:color w:val="E8F2F2" w:themeColor="accent6" w:themeTint="33"/>
              </w:rPr>
              <w:t>milieu professionnel</w:t>
            </w:r>
          </w:p>
        </w:tc>
      </w:tr>
      <w:tr w:rsidR="00817B31" w:rsidRPr="005D1EB7" w14:paraId="2BEEF098" w14:textId="77777777" w:rsidTr="004A7A9F">
        <w:trPr>
          <w:trHeight w:val="439"/>
        </w:trPr>
        <w:tc>
          <w:tcPr>
            <w:tcW w:w="6380" w:type="dxa"/>
          </w:tcPr>
          <w:p w14:paraId="0F483894" w14:textId="1C7D2FEC" w:rsidR="00EA2A55" w:rsidRDefault="00EA2A55" w:rsidP="00817B31">
            <w:pPr>
              <w:snapToGrid w:val="0"/>
              <w:rPr>
                <w:rFonts w:asciiTheme="minorHAnsi" w:hAnsiTheme="minorHAnsi" w:cstheme="minorHAnsi"/>
                <w:color w:val="59A0A1" w:themeColor="accent6" w:themeShade="BF"/>
              </w:rPr>
            </w:pPr>
            <w:r>
              <w:rPr>
                <w:rFonts w:asciiTheme="minorHAnsi" w:hAnsiTheme="minorHAnsi" w:cstheme="minorHAnsi"/>
                <w:color w:val="59A0A1" w:themeColor="accent6" w:themeShade="BF"/>
              </w:rPr>
              <w:t>A-</w:t>
            </w:r>
            <w:r w:rsidR="00EE1DF8">
              <w:rPr>
                <w:rFonts w:asciiTheme="minorHAnsi" w:hAnsiTheme="minorHAnsi" w:cstheme="minorHAnsi"/>
                <w:color w:val="59A0A1" w:themeColor="accent6" w:themeShade="BF"/>
              </w:rPr>
              <w:t xml:space="preserve">Activités significatives </w:t>
            </w:r>
            <w:r w:rsidR="004A7A9F">
              <w:rPr>
                <w:rFonts w:asciiTheme="minorHAnsi" w:hAnsiTheme="minorHAnsi" w:cstheme="minorHAnsi"/>
                <w:color w:val="59A0A1" w:themeColor="accent6" w:themeShade="BF"/>
              </w:rPr>
              <w:t xml:space="preserve">N° </w:t>
            </w:r>
            <w:r w:rsidR="00EE1DF8">
              <w:rPr>
                <w:rFonts w:asciiTheme="minorHAnsi" w:hAnsiTheme="minorHAnsi" w:cstheme="minorHAnsi"/>
                <w:color w:val="59A0A1" w:themeColor="accent6" w:themeShade="BF"/>
              </w:rPr>
              <w:t>réalisées en PFMP</w:t>
            </w:r>
            <w:r w:rsidRPr="00820FE0">
              <w:rPr>
                <w:rFonts w:asciiTheme="minorHAnsi" w:hAnsiTheme="minorHAnsi" w:cstheme="minorHAnsi"/>
                <w:color w:val="59A0A1" w:themeColor="accent6" w:themeShade="BF"/>
              </w:rPr>
              <w:t xml:space="preserve"> </w:t>
            </w:r>
          </w:p>
          <w:p w14:paraId="738A83E3" w14:textId="22937DA7" w:rsidR="00817B31" w:rsidRPr="00EA2A55" w:rsidRDefault="00EA2A55" w:rsidP="00817B31">
            <w:pPr>
              <w:snapToGrid w:val="0"/>
              <w:rPr>
                <w:rFonts w:asciiTheme="minorHAnsi" w:hAnsiTheme="minorHAnsi" w:cstheme="minorHAnsi"/>
                <w:i/>
                <w:iCs/>
                <w:color w:val="59A0A1" w:themeColor="accent6" w:themeShade="BF"/>
                <w:sz w:val="18"/>
                <w:szCs w:val="18"/>
              </w:rPr>
            </w:pPr>
            <w:r w:rsidRPr="00EA2A55">
              <w:rPr>
                <w:rFonts w:asciiTheme="minorHAnsi" w:hAnsiTheme="minorHAnsi" w:cstheme="minorHAnsi"/>
                <w:i/>
                <w:iCs/>
                <w:color w:val="59A0A1" w:themeColor="accent6" w:themeShade="BF"/>
                <w:sz w:val="18"/>
                <w:szCs w:val="18"/>
              </w:rPr>
              <w:t>A dupliquer selon le nombre</w:t>
            </w:r>
          </w:p>
        </w:tc>
        <w:tc>
          <w:tcPr>
            <w:tcW w:w="3589" w:type="dxa"/>
          </w:tcPr>
          <w:p w14:paraId="23F2929A" w14:textId="06FE6F43" w:rsidR="00817B31" w:rsidRPr="005D1EB7" w:rsidRDefault="00817B31" w:rsidP="00817B31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Page</w:t>
            </w:r>
          </w:p>
        </w:tc>
      </w:tr>
      <w:tr w:rsidR="00EA2A55" w:rsidRPr="005D1EB7" w14:paraId="54D3DF11" w14:textId="77777777" w:rsidTr="004A7A9F">
        <w:trPr>
          <w:trHeight w:val="439"/>
        </w:trPr>
        <w:tc>
          <w:tcPr>
            <w:tcW w:w="6380" w:type="dxa"/>
          </w:tcPr>
          <w:p w14:paraId="4D7A070F" w14:textId="7D6AFD2D" w:rsidR="00EA2A55" w:rsidRPr="00820FE0" w:rsidRDefault="00EA2A55" w:rsidP="00EA2A55">
            <w:pPr>
              <w:snapToGrid w:val="0"/>
              <w:rPr>
                <w:rFonts w:asciiTheme="minorHAnsi" w:hAnsiTheme="minorHAnsi" w:cstheme="minorHAnsi"/>
                <w:color w:val="59A0A1" w:themeColor="accent6" w:themeShade="BF"/>
              </w:rPr>
            </w:pPr>
            <w:r>
              <w:rPr>
                <w:rFonts w:asciiTheme="minorHAnsi" w:hAnsiTheme="minorHAnsi" w:cstheme="minorHAnsi"/>
                <w:color w:val="59A0A1" w:themeColor="accent6" w:themeShade="BF"/>
              </w:rPr>
              <w:t>B-Bilan sur l’attitude et le savoir être en PFMP</w:t>
            </w:r>
          </w:p>
        </w:tc>
        <w:tc>
          <w:tcPr>
            <w:tcW w:w="3589" w:type="dxa"/>
          </w:tcPr>
          <w:p w14:paraId="5D6DB55F" w14:textId="16E05046" w:rsidR="00EA2A55" w:rsidRPr="005D1EB7" w:rsidRDefault="00EA2A55" w:rsidP="00EA2A55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Page</w:t>
            </w:r>
          </w:p>
        </w:tc>
      </w:tr>
      <w:tr w:rsidR="00EA2A55" w:rsidRPr="005D1EB7" w14:paraId="51F156B0" w14:textId="77777777" w:rsidTr="004A7A9F">
        <w:trPr>
          <w:trHeight w:val="439"/>
        </w:trPr>
        <w:tc>
          <w:tcPr>
            <w:tcW w:w="6380" w:type="dxa"/>
          </w:tcPr>
          <w:p w14:paraId="0971053F" w14:textId="1D7E915C" w:rsidR="00EA2A55" w:rsidRPr="00022F49" w:rsidRDefault="00EA2A55" w:rsidP="00EA2A55">
            <w:pPr>
              <w:snapToGrid w:val="0"/>
              <w:rPr>
                <w:rFonts w:asciiTheme="minorHAnsi" w:hAnsiTheme="minorHAnsi" w:cstheme="minorHAnsi"/>
                <w:color w:val="FF0000"/>
              </w:rPr>
            </w:pPr>
            <w:r w:rsidRPr="00167A0E">
              <w:rPr>
                <w:rFonts w:asciiTheme="minorHAnsi" w:hAnsiTheme="minorHAnsi" w:cstheme="minorHAnsi"/>
                <w:color w:val="59A0A1" w:themeColor="accent6" w:themeShade="BF"/>
              </w:rPr>
              <w:t xml:space="preserve">C-Exemple de bilan à compléter à l’issue de chaque PFMP </w:t>
            </w:r>
          </w:p>
        </w:tc>
        <w:tc>
          <w:tcPr>
            <w:tcW w:w="3589" w:type="dxa"/>
          </w:tcPr>
          <w:p w14:paraId="4FE2FC2E" w14:textId="5DE5C551" w:rsidR="00EA2A55" w:rsidRPr="005D1EB7" w:rsidRDefault="00EA2A55" w:rsidP="00EA2A55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Page</w:t>
            </w:r>
          </w:p>
        </w:tc>
      </w:tr>
      <w:tr w:rsidR="00EA2A55" w:rsidRPr="005D1EB7" w14:paraId="74805737" w14:textId="77777777" w:rsidTr="004A7A9F">
        <w:trPr>
          <w:trHeight w:val="439"/>
        </w:trPr>
        <w:tc>
          <w:tcPr>
            <w:tcW w:w="6380" w:type="dxa"/>
          </w:tcPr>
          <w:p w14:paraId="7F394783" w14:textId="721514EF" w:rsidR="00EA2A55" w:rsidRDefault="00EA2A55" w:rsidP="00EA2A55">
            <w:pPr>
              <w:snapToGrid w:val="0"/>
              <w:rPr>
                <w:rFonts w:asciiTheme="minorHAnsi" w:hAnsiTheme="minorHAnsi" w:cstheme="minorHAnsi"/>
                <w:color w:val="59A0A1" w:themeColor="accent6" w:themeShade="BF"/>
              </w:rPr>
            </w:pPr>
          </w:p>
        </w:tc>
        <w:tc>
          <w:tcPr>
            <w:tcW w:w="3589" w:type="dxa"/>
          </w:tcPr>
          <w:p w14:paraId="53796E11" w14:textId="6D230D70" w:rsidR="00EA2A55" w:rsidRPr="005D1EB7" w:rsidRDefault="00EA2A55" w:rsidP="00EA2A55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52D3586F" w14:textId="77777777" w:rsidR="00A177D9" w:rsidRDefault="00A177D9" w:rsidP="008635DE">
      <w:pPr>
        <w:spacing w:before="100" w:beforeAutospacing="1" w:after="100" w:afterAutospacing="1"/>
        <w:jc w:val="right"/>
        <w:rPr>
          <w:rFonts w:asciiTheme="minorHAnsi" w:hAnsiTheme="minorHAnsi" w:cstheme="minorHAnsi"/>
        </w:rPr>
      </w:pPr>
    </w:p>
    <w:p w14:paraId="065A1CA0" w14:textId="77777777" w:rsidR="00B05106" w:rsidRDefault="00B05106" w:rsidP="008635DE">
      <w:pPr>
        <w:spacing w:before="100" w:beforeAutospacing="1" w:after="100" w:afterAutospacing="1"/>
        <w:jc w:val="right"/>
        <w:rPr>
          <w:rFonts w:asciiTheme="minorHAnsi" w:hAnsiTheme="minorHAnsi" w:cstheme="minorHAnsi"/>
        </w:rPr>
      </w:pPr>
    </w:p>
    <w:p w14:paraId="41AA2D4B" w14:textId="746B9F11" w:rsidR="00820FE0" w:rsidRDefault="00820FE0" w:rsidP="008635DE">
      <w:pPr>
        <w:spacing w:before="100" w:beforeAutospacing="1" w:after="100" w:afterAutospacing="1"/>
        <w:jc w:val="right"/>
        <w:rPr>
          <w:rFonts w:asciiTheme="minorHAnsi" w:hAnsiTheme="minorHAnsi" w:cstheme="minorHAnsi"/>
        </w:rPr>
      </w:pPr>
    </w:p>
    <w:p w14:paraId="5FC23C32" w14:textId="398C2F18" w:rsidR="00B43A1F" w:rsidRDefault="00B43A1F" w:rsidP="008635DE">
      <w:pPr>
        <w:spacing w:before="100" w:beforeAutospacing="1" w:after="100" w:afterAutospacing="1"/>
        <w:jc w:val="right"/>
        <w:rPr>
          <w:rFonts w:asciiTheme="minorHAnsi" w:hAnsiTheme="minorHAnsi" w:cstheme="minorHAnsi"/>
        </w:rPr>
      </w:pPr>
    </w:p>
    <w:p w14:paraId="51F778E5" w14:textId="1DE5C67B" w:rsidR="00B43A1F" w:rsidRDefault="00B43A1F" w:rsidP="008635DE">
      <w:pPr>
        <w:spacing w:before="100" w:beforeAutospacing="1" w:after="100" w:afterAutospacing="1"/>
        <w:jc w:val="right"/>
        <w:rPr>
          <w:rFonts w:asciiTheme="minorHAnsi" w:hAnsiTheme="minorHAnsi" w:cstheme="minorHAnsi"/>
        </w:rPr>
      </w:pPr>
    </w:p>
    <w:p w14:paraId="4D04F729" w14:textId="77777777" w:rsidR="00820FE0" w:rsidRDefault="00820FE0" w:rsidP="008635DE">
      <w:pPr>
        <w:spacing w:before="100" w:beforeAutospacing="1" w:after="100" w:afterAutospacing="1"/>
        <w:jc w:val="right"/>
        <w:rPr>
          <w:rFonts w:asciiTheme="minorHAnsi" w:hAnsiTheme="minorHAnsi" w:cstheme="minorHAnsi"/>
        </w:rPr>
      </w:pPr>
    </w:p>
    <w:p w14:paraId="4BB6A350" w14:textId="33E9F400" w:rsidR="00BD045A" w:rsidRDefault="00BD045A" w:rsidP="00BD045A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31426125" w14:textId="5A95844F" w:rsidR="00C45153" w:rsidRDefault="00C45153" w:rsidP="00BD045A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3501A98F" w14:textId="77777777" w:rsidR="00C45153" w:rsidRDefault="00C45153" w:rsidP="00BD045A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496D0199" w14:textId="6B5CAAD6" w:rsidR="00CD4F0E" w:rsidRPr="00CD4F0E" w:rsidRDefault="00CD4F0E" w:rsidP="00CD4F0E">
      <w:pPr>
        <w:shd w:val="clear" w:color="auto" w:fill="BBD9D9" w:themeFill="accent6" w:themeFillTint="99"/>
        <w:spacing w:before="100" w:beforeAutospacing="1" w:after="100" w:afterAutospacing="1"/>
        <w:rPr>
          <w:rFonts w:asciiTheme="minorHAnsi" w:hAnsiTheme="minorHAnsi" w:cstheme="minorHAnsi"/>
          <w:color w:val="E8F2F2" w:themeColor="accent6" w:themeTint="33"/>
          <w:sz w:val="48"/>
          <w:szCs w:val="48"/>
        </w:rPr>
      </w:pPr>
      <w:r w:rsidRPr="00C45153">
        <w:rPr>
          <w:rFonts w:asciiTheme="minorHAnsi" w:hAnsiTheme="minorHAnsi" w:cstheme="minorHAnsi"/>
          <w:color w:val="E8F2F2" w:themeColor="accent6" w:themeTint="33"/>
          <w:sz w:val="32"/>
          <w:szCs w:val="32"/>
        </w:rPr>
        <w:lastRenderedPageBreak/>
        <w:t>I- Présentation personnelle</w:t>
      </w:r>
      <w:r w:rsidRPr="00CD4F0E">
        <w:rPr>
          <w:rFonts w:asciiTheme="minorHAnsi" w:hAnsiTheme="minorHAnsi" w:cstheme="minorHAnsi"/>
          <w:color w:val="E8F2F2" w:themeColor="accent6" w:themeTint="33"/>
          <w:sz w:val="48"/>
          <w:szCs w:val="48"/>
        </w:rPr>
        <w:t xml:space="preserve"> </w:t>
      </w:r>
    </w:p>
    <w:p w14:paraId="1EAFB1D5" w14:textId="77777777" w:rsidR="00820FE0" w:rsidRDefault="00820FE0" w:rsidP="008635DE">
      <w:pPr>
        <w:spacing w:before="100" w:beforeAutospacing="1" w:after="100" w:afterAutospacing="1"/>
        <w:jc w:val="right"/>
        <w:rPr>
          <w:rFonts w:asciiTheme="minorHAnsi" w:hAnsiTheme="minorHAnsi" w:cstheme="minorHAnsi"/>
        </w:rPr>
      </w:pPr>
    </w:p>
    <w:p w14:paraId="0F902DC4" w14:textId="4DE5288C" w:rsidR="006F4A7D" w:rsidRPr="00C45153" w:rsidRDefault="00820FE0" w:rsidP="00820FE0">
      <w:pPr>
        <w:shd w:val="clear" w:color="auto" w:fill="BBD9D9" w:themeFill="accent6" w:themeFillTint="99"/>
        <w:spacing w:before="100" w:beforeAutospacing="1" w:after="100" w:afterAutospacing="1"/>
        <w:ind w:left="708"/>
        <w:rPr>
          <w:rFonts w:asciiTheme="minorHAnsi" w:hAnsiTheme="minorHAnsi" w:cstheme="minorHAnsi"/>
          <w:color w:val="E8F2F2" w:themeColor="accent6" w:themeTint="33"/>
          <w:sz w:val="28"/>
          <w:szCs w:val="28"/>
        </w:rPr>
      </w:pPr>
      <w:r w:rsidRPr="00C45153">
        <w:rPr>
          <w:rFonts w:asciiTheme="minorHAnsi" w:hAnsiTheme="minorHAnsi" w:cstheme="minorHAnsi"/>
          <w:color w:val="E8F2F2" w:themeColor="accent6" w:themeTint="33"/>
          <w:sz w:val="28"/>
          <w:szCs w:val="28"/>
        </w:rPr>
        <w:t>A-</w:t>
      </w:r>
      <w:r w:rsidR="00C45153">
        <w:rPr>
          <w:rFonts w:asciiTheme="minorHAnsi" w:hAnsiTheme="minorHAnsi" w:cstheme="minorHAnsi"/>
          <w:color w:val="E8F2F2" w:themeColor="accent6" w:themeTint="33"/>
          <w:sz w:val="28"/>
          <w:szCs w:val="28"/>
        </w:rPr>
        <w:t xml:space="preserve"> </w:t>
      </w:r>
      <w:r w:rsidR="006F4A7D" w:rsidRPr="00C45153">
        <w:rPr>
          <w:rFonts w:asciiTheme="minorHAnsi" w:hAnsiTheme="minorHAnsi" w:cstheme="minorHAnsi"/>
          <w:color w:val="E8F2F2" w:themeColor="accent6" w:themeTint="33"/>
          <w:sz w:val="28"/>
          <w:szCs w:val="28"/>
        </w:rPr>
        <w:t xml:space="preserve">Mon Curriculum Vitae </w:t>
      </w:r>
    </w:p>
    <w:p w14:paraId="4BB1CF57" w14:textId="31F02F90" w:rsidR="00DC01A4" w:rsidRDefault="00DC01A4" w:rsidP="00DC01A4">
      <w:pPr>
        <w:spacing w:before="100" w:beforeAutospacing="1" w:after="100" w:afterAutospacing="1"/>
        <w:rPr>
          <w:rFonts w:asciiTheme="minorHAnsi" w:hAnsiTheme="minorHAnsi" w:cstheme="minorHAnsi"/>
          <w:color w:val="3B6B6C" w:themeColor="accent6" w:themeShade="80"/>
          <w:sz w:val="22"/>
          <w:szCs w:val="22"/>
        </w:rPr>
      </w:pPr>
    </w:p>
    <w:p w14:paraId="3C3FD4DA" w14:textId="168D82F2" w:rsidR="00C45153" w:rsidRPr="00C45153" w:rsidRDefault="00C45153" w:rsidP="00C45153">
      <w:pPr>
        <w:shd w:val="clear" w:color="auto" w:fill="BBD9D9" w:themeFill="accent6" w:themeFillTint="99"/>
        <w:spacing w:before="100" w:beforeAutospacing="1" w:after="100" w:afterAutospacing="1"/>
        <w:ind w:left="708"/>
        <w:rPr>
          <w:rFonts w:asciiTheme="minorHAnsi" w:hAnsiTheme="minorHAnsi" w:cstheme="minorHAnsi"/>
          <w:color w:val="E8F2F2" w:themeColor="accent6" w:themeTint="33"/>
          <w:sz w:val="28"/>
          <w:szCs w:val="28"/>
        </w:rPr>
      </w:pPr>
      <w:r>
        <w:rPr>
          <w:rFonts w:asciiTheme="minorHAnsi" w:hAnsiTheme="minorHAnsi" w:cstheme="minorHAnsi"/>
          <w:color w:val="E8F2F2" w:themeColor="accent6" w:themeTint="33"/>
          <w:sz w:val="28"/>
          <w:szCs w:val="28"/>
        </w:rPr>
        <w:t>B</w:t>
      </w:r>
      <w:r w:rsidRPr="00C45153">
        <w:rPr>
          <w:rFonts w:asciiTheme="minorHAnsi" w:hAnsiTheme="minorHAnsi" w:cstheme="minorHAnsi"/>
          <w:color w:val="E8F2F2" w:themeColor="accent6" w:themeTint="33"/>
          <w:sz w:val="28"/>
          <w:szCs w:val="28"/>
        </w:rPr>
        <w:t>-</w:t>
      </w:r>
      <w:r>
        <w:rPr>
          <w:rFonts w:asciiTheme="minorHAnsi" w:hAnsiTheme="minorHAnsi" w:cstheme="minorHAnsi"/>
          <w:color w:val="E8F2F2" w:themeColor="accent6" w:themeTint="33"/>
          <w:sz w:val="28"/>
          <w:szCs w:val="28"/>
        </w:rPr>
        <w:t xml:space="preserve"> Autres supports de présentation</w:t>
      </w:r>
      <w:r w:rsidRPr="00C45153">
        <w:rPr>
          <w:rFonts w:asciiTheme="minorHAnsi" w:hAnsiTheme="minorHAnsi" w:cstheme="minorHAnsi"/>
          <w:color w:val="E8F2F2" w:themeColor="accent6" w:themeTint="33"/>
          <w:sz w:val="28"/>
          <w:szCs w:val="28"/>
        </w:rPr>
        <w:t xml:space="preserve"> </w:t>
      </w:r>
    </w:p>
    <w:p w14:paraId="665D63A1" w14:textId="7C2FDF98" w:rsidR="00CD4F0E" w:rsidRDefault="00CD4F0E" w:rsidP="00DC01A4">
      <w:pPr>
        <w:spacing w:before="100" w:beforeAutospacing="1" w:after="100" w:afterAutospacing="1"/>
        <w:rPr>
          <w:rFonts w:asciiTheme="minorHAnsi" w:hAnsiTheme="minorHAnsi" w:cstheme="minorHAnsi"/>
          <w:color w:val="3B6B6C" w:themeColor="accent6" w:themeShade="80"/>
          <w:sz w:val="22"/>
          <w:szCs w:val="22"/>
        </w:rPr>
      </w:pPr>
    </w:p>
    <w:p w14:paraId="53A1C6C0" w14:textId="00528966" w:rsidR="00CD4F0E" w:rsidRDefault="00CD4F0E" w:rsidP="00DC01A4">
      <w:pPr>
        <w:spacing w:before="100" w:beforeAutospacing="1" w:after="100" w:afterAutospacing="1"/>
        <w:rPr>
          <w:rFonts w:asciiTheme="minorHAnsi" w:hAnsiTheme="minorHAnsi" w:cstheme="minorHAnsi"/>
          <w:color w:val="3B6B6C" w:themeColor="accent6" w:themeShade="80"/>
          <w:sz w:val="22"/>
          <w:szCs w:val="22"/>
        </w:rPr>
      </w:pPr>
    </w:p>
    <w:p w14:paraId="796DB2C4" w14:textId="00700990" w:rsidR="00CD4F0E" w:rsidRDefault="00CD4F0E" w:rsidP="00DC01A4">
      <w:pPr>
        <w:spacing w:before="100" w:beforeAutospacing="1" w:after="100" w:afterAutospacing="1"/>
        <w:rPr>
          <w:rFonts w:asciiTheme="minorHAnsi" w:hAnsiTheme="minorHAnsi" w:cstheme="minorHAnsi"/>
          <w:color w:val="3B6B6C" w:themeColor="accent6" w:themeShade="80"/>
          <w:sz w:val="22"/>
          <w:szCs w:val="22"/>
        </w:rPr>
      </w:pPr>
    </w:p>
    <w:p w14:paraId="652B7AA7" w14:textId="500D525A" w:rsidR="00CD4F0E" w:rsidRDefault="00CD4F0E" w:rsidP="00DC01A4">
      <w:pPr>
        <w:spacing w:before="100" w:beforeAutospacing="1" w:after="100" w:afterAutospacing="1"/>
        <w:rPr>
          <w:rFonts w:asciiTheme="minorHAnsi" w:hAnsiTheme="minorHAnsi" w:cstheme="minorHAnsi"/>
          <w:color w:val="3B6B6C" w:themeColor="accent6" w:themeShade="80"/>
          <w:sz w:val="22"/>
          <w:szCs w:val="22"/>
        </w:rPr>
      </w:pPr>
    </w:p>
    <w:p w14:paraId="2A1D2B67" w14:textId="3C16C6B1" w:rsidR="00CD4F0E" w:rsidRDefault="00CD4F0E" w:rsidP="00DC01A4">
      <w:pPr>
        <w:spacing w:before="100" w:beforeAutospacing="1" w:after="100" w:afterAutospacing="1"/>
        <w:rPr>
          <w:rFonts w:asciiTheme="minorHAnsi" w:hAnsiTheme="minorHAnsi" w:cstheme="minorHAnsi"/>
          <w:color w:val="3B6B6C" w:themeColor="accent6" w:themeShade="80"/>
          <w:sz w:val="22"/>
          <w:szCs w:val="22"/>
        </w:rPr>
      </w:pPr>
    </w:p>
    <w:p w14:paraId="50D13796" w14:textId="054E53AE" w:rsidR="00CD4F0E" w:rsidRDefault="00CD4F0E" w:rsidP="00DC01A4">
      <w:pPr>
        <w:spacing w:before="100" w:beforeAutospacing="1" w:after="100" w:afterAutospacing="1"/>
        <w:rPr>
          <w:rFonts w:asciiTheme="minorHAnsi" w:hAnsiTheme="minorHAnsi" w:cstheme="minorHAnsi"/>
          <w:color w:val="3B6B6C" w:themeColor="accent6" w:themeShade="80"/>
          <w:sz w:val="22"/>
          <w:szCs w:val="22"/>
        </w:rPr>
      </w:pPr>
    </w:p>
    <w:p w14:paraId="28ECFA0D" w14:textId="26419546" w:rsidR="00CD4F0E" w:rsidRDefault="00CD4F0E" w:rsidP="00DC01A4">
      <w:pPr>
        <w:spacing w:before="100" w:beforeAutospacing="1" w:after="100" w:afterAutospacing="1"/>
        <w:rPr>
          <w:rFonts w:asciiTheme="minorHAnsi" w:hAnsiTheme="minorHAnsi" w:cstheme="minorHAnsi"/>
          <w:color w:val="3B6B6C" w:themeColor="accent6" w:themeShade="80"/>
          <w:sz w:val="22"/>
          <w:szCs w:val="22"/>
        </w:rPr>
      </w:pPr>
    </w:p>
    <w:p w14:paraId="3D085C05" w14:textId="04BF117F" w:rsidR="00CD4F0E" w:rsidRDefault="00CD4F0E" w:rsidP="00DC01A4">
      <w:pPr>
        <w:spacing w:before="100" w:beforeAutospacing="1" w:after="100" w:afterAutospacing="1"/>
        <w:rPr>
          <w:rFonts w:asciiTheme="minorHAnsi" w:hAnsiTheme="minorHAnsi" w:cstheme="minorHAnsi"/>
          <w:color w:val="3B6B6C" w:themeColor="accent6" w:themeShade="80"/>
          <w:sz w:val="22"/>
          <w:szCs w:val="22"/>
        </w:rPr>
      </w:pPr>
    </w:p>
    <w:p w14:paraId="310EFB45" w14:textId="26CA6082" w:rsidR="00CD4F0E" w:rsidRDefault="00CD4F0E" w:rsidP="00DC01A4">
      <w:pPr>
        <w:spacing w:before="100" w:beforeAutospacing="1" w:after="100" w:afterAutospacing="1"/>
        <w:rPr>
          <w:rFonts w:asciiTheme="minorHAnsi" w:hAnsiTheme="minorHAnsi" w:cstheme="minorHAnsi"/>
          <w:color w:val="3B6B6C" w:themeColor="accent6" w:themeShade="80"/>
          <w:sz w:val="22"/>
          <w:szCs w:val="22"/>
        </w:rPr>
      </w:pPr>
    </w:p>
    <w:p w14:paraId="3CE517EB" w14:textId="3BD37128" w:rsidR="00CD4F0E" w:rsidRDefault="00CD4F0E" w:rsidP="00DC01A4">
      <w:pPr>
        <w:spacing w:before="100" w:beforeAutospacing="1" w:after="100" w:afterAutospacing="1"/>
        <w:rPr>
          <w:rFonts w:asciiTheme="minorHAnsi" w:hAnsiTheme="minorHAnsi" w:cstheme="minorHAnsi"/>
          <w:color w:val="3B6B6C" w:themeColor="accent6" w:themeShade="80"/>
          <w:sz w:val="22"/>
          <w:szCs w:val="22"/>
        </w:rPr>
      </w:pPr>
    </w:p>
    <w:p w14:paraId="39A8DCC1" w14:textId="1E29AE0F" w:rsidR="00CD4F0E" w:rsidRDefault="00CD4F0E" w:rsidP="00DC01A4">
      <w:pPr>
        <w:spacing w:before="100" w:beforeAutospacing="1" w:after="100" w:afterAutospacing="1"/>
        <w:rPr>
          <w:rFonts w:asciiTheme="minorHAnsi" w:hAnsiTheme="minorHAnsi" w:cstheme="minorHAnsi"/>
          <w:color w:val="3B6B6C" w:themeColor="accent6" w:themeShade="80"/>
          <w:sz w:val="22"/>
          <w:szCs w:val="22"/>
        </w:rPr>
      </w:pPr>
    </w:p>
    <w:p w14:paraId="4007360A" w14:textId="6FB0E723" w:rsidR="00CD4F0E" w:rsidRDefault="00CD4F0E" w:rsidP="00DC01A4">
      <w:pPr>
        <w:spacing w:before="100" w:beforeAutospacing="1" w:after="100" w:afterAutospacing="1"/>
        <w:rPr>
          <w:rFonts w:asciiTheme="minorHAnsi" w:hAnsiTheme="minorHAnsi" w:cstheme="minorHAnsi"/>
          <w:color w:val="3B6B6C" w:themeColor="accent6" w:themeShade="80"/>
          <w:sz w:val="22"/>
          <w:szCs w:val="22"/>
        </w:rPr>
      </w:pPr>
    </w:p>
    <w:p w14:paraId="70A00AD2" w14:textId="46CC03B7" w:rsidR="00CD4F0E" w:rsidRDefault="00CD4F0E" w:rsidP="00DC01A4">
      <w:pPr>
        <w:spacing w:before="100" w:beforeAutospacing="1" w:after="100" w:afterAutospacing="1"/>
        <w:rPr>
          <w:rFonts w:asciiTheme="minorHAnsi" w:hAnsiTheme="minorHAnsi" w:cstheme="minorHAnsi"/>
          <w:color w:val="3B6B6C" w:themeColor="accent6" w:themeShade="80"/>
          <w:sz w:val="22"/>
          <w:szCs w:val="22"/>
        </w:rPr>
      </w:pPr>
    </w:p>
    <w:p w14:paraId="1BB74CD6" w14:textId="620B80E9" w:rsidR="00CD4F0E" w:rsidRDefault="00CD4F0E" w:rsidP="00DC01A4">
      <w:pPr>
        <w:spacing w:before="100" w:beforeAutospacing="1" w:after="100" w:afterAutospacing="1"/>
        <w:rPr>
          <w:rFonts w:asciiTheme="minorHAnsi" w:hAnsiTheme="minorHAnsi" w:cstheme="minorHAnsi"/>
          <w:color w:val="3B6B6C" w:themeColor="accent6" w:themeShade="80"/>
          <w:sz w:val="22"/>
          <w:szCs w:val="22"/>
        </w:rPr>
      </w:pPr>
    </w:p>
    <w:p w14:paraId="6E5D5C4F" w14:textId="0EAB3199" w:rsidR="00CD4F0E" w:rsidRDefault="00CD4F0E" w:rsidP="00DC01A4">
      <w:pPr>
        <w:spacing w:before="100" w:beforeAutospacing="1" w:after="100" w:afterAutospacing="1"/>
        <w:rPr>
          <w:rFonts w:asciiTheme="minorHAnsi" w:hAnsiTheme="minorHAnsi" w:cstheme="minorHAnsi"/>
          <w:color w:val="3B6B6C" w:themeColor="accent6" w:themeShade="80"/>
          <w:sz w:val="22"/>
          <w:szCs w:val="22"/>
        </w:rPr>
      </w:pPr>
    </w:p>
    <w:p w14:paraId="589A6777" w14:textId="36801281" w:rsidR="00CD4F0E" w:rsidRDefault="00CD4F0E" w:rsidP="00DC01A4">
      <w:pPr>
        <w:spacing w:before="100" w:beforeAutospacing="1" w:after="100" w:afterAutospacing="1"/>
        <w:rPr>
          <w:rFonts w:asciiTheme="minorHAnsi" w:hAnsiTheme="minorHAnsi" w:cstheme="minorHAnsi"/>
          <w:color w:val="3B6B6C" w:themeColor="accent6" w:themeShade="80"/>
          <w:sz w:val="22"/>
          <w:szCs w:val="22"/>
        </w:rPr>
      </w:pPr>
    </w:p>
    <w:p w14:paraId="6A52A345" w14:textId="6A7A3091" w:rsidR="00CD4F0E" w:rsidRDefault="00CD4F0E" w:rsidP="00DC01A4">
      <w:pPr>
        <w:spacing w:before="100" w:beforeAutospacing="1" w:after="100" w:afterAutospacing="1"/>
        <w:rPr>
          <w:rFonts w:asciiTheme="minorHAnsi" w:hAnsiTheme="minorHAnsi" w:cstheme="minorHAnsi"/>
          <w:color w:val="3B6B6C" w:themeColor="accent6" w:themeShade="80"/>
          <w:sz w:val="22"/>
          <w:szCs w:val="22"/>
        </w:rPr>
      </w:pPr>
    </w:p>
    <w:p w14:paraId="6CA608EF" w14:textId="38B1BD00" w:rsidR="00F93F39" w:rsidRDefault="00F93F39" w:rsidP="00DC01A4">
      <w:pPr>
        <w:spacing w:before="100" w:beforeAutospacing="1" w:after="100" w:afterAutospacing="1"/>
        <w:rPr>
          <w:rFonts w:asciiTheme="minorHAnsi" w:hAnsiTheme="minorHAnsi" w:cstheme="minorHAnsi"/>
          <w:color w:val="3B6B6C" w:themeColor="accent6" w:themeShade="80"/>
          <w:sz w:val="22"/>
          <w:szCs w:val="22"/>
        </w:rPr>
      </w:pPr>
    </w:p>
    <w:p w14:paraId="15AC6C5D" w14:textId="77777777" w:rsidR="00F93F39" w:rsidRDefault="00F93F39" w:rsidP="00DC01A4">
      <w:pPr>
        <w:spacing w:before="100" w:beforeAutospacing="1" w:after="100" w:afterAutospacing="1"/>
        <w:rPr>
          <w:rFonts w:asciiTheme="minorHAnsi" w:hAnsiTheme="minorHAnsi" w:cstheme="minorHAnsi"/>
          <w:color w:val="3B6B6C" w:themeColor="accent6" w:themeShade="80"/>
          <w:sz w:val="22"/>
          <w:szCs w:val="22"/>
        </w:rPr>
      </w:pPr>
    </w:p>
    <w:p w14:paraId="2F0D122D" w14:textId="60C20358" w:rsidR="00CD4F0E" w:rsidRDefault="00CD4F0E" w:rsidP="00DC01A4">
      <w:pPr>
        <w:spacing w:before="100" w:beforeAutospacing="1" w:after="100" w:afterAutospacing="1"/>
        <w:rPr>
          <w:rFonts w:asciiTheme="minorHAnsi" w:hAnsiTheme="minorHAnsi" w:cstheme="minorHAnsi"/>
          <w:color w:val="3B6B6C" w:themeColor="accent6" w:themeShade="80"/>
          <w:sz w:val="22"/>
          <w:szCs w:val="22"/>
        </w:rPr>
      </w:pPr>
    </w:p>
    <w:p w14:paraId="65A81EBF" w14:textId="181C54A4" w:rsidR="00BD045A" w:rsidRPr="0019136B" w:rsidRDefault="00BD045A" w:rsidP="00BD6CD2">
      <w:pPr>
        <w:shd w:val="clear" w:color="auto" w:fill="BBD9D9" w:themeFill="accent6" w:themeFillTint="99"/>
        <w:ind w:left="510" w:hanging="510"/>
        <w:rPr>
          <w:rFonts w:asciiTheme="minorHAnsi" w:hAnsiTheme="minorHAnsi" w:cstheme="minorHAnsi"/>
          <w:color w:val="FFFFFF" w:themeColor="background1"/>
          <w:sz w:val="40"/>
          <w:szCs w:val="40"/>
        </w:rPr>
      </w:pPr>
      <w:r w:rsidRPr="00BD6CD2">
        <w:rPr>
          <w:rFonts w:asciiTheme="minorHAnsi" w:hAnsiTheme="minorHAnsi" w:cstheme="minorHAnsi"/>
          <w:color w:val="E8F2F2" w:themeColor="accent6" w:themeTint="33"/>
          <w:sz w:val="40"/>
          <w:szCs w:val="40"/>
        </w:rPr>
        <w:lastRenderedPageBreak/>
        <w:t xml:space="preserve">II- </w:t>
      </w:r>
      <w:r w:rsidRPr="0019136B">
        <w:rPr>
          <w:rFonts w:asciiTheme="minorHAnsi" w:hAnsiTheme="minorHAnsi" w:cstheme="minorHAnsi"/>
          <w:color w:val="FFFFFF" w:themeColor="background1"/>
          <w:sz w:val="32"/>
          <w:szCs w:val="32"/>
        </w:rPr>
        <w:t xml:space="preserve">Activités </w:t>
      </w:r>
      <w:r w:rsidR="0019136B" w:rsidRPr="0019136B">
        <w:rPr>
          <w:rFonts w:asciiTheme="minorHAnsi" w:hAnsiTheme="minorHAnsi" w:cstheme="minorHAnsi"/>
          <w:color w:val="FFFFFF" w:themeColor="background1"/>
          <w:sz w:val="32"/>
          <w:szCs w:val="32"/>
        </w:rPr>
        <w:t>menées</w:t>
      </w:r>
      <w:r w:rsidRPr="0019136B">
        <w:rPr>
          <w:rFonts w:asciiTheme="minorHAnsi" w:hAnsiTheme="minorHAnsi" w:cstheme="minorHAnsi"/>
          <w:color w:val="FFFFFF" w:themeColor="background1"/>
          <w:sz w:val="32"/>
          <w:szCs w:val="32"/>
        </w:rPr>
        <w:t xml:space="preserve"> au </w:t>
      </w:r>
      <w:r w:rsidR="007A7EF6" w:rsidRPr="0019136B">
        <w:rPr>
          <w:rFonts w:asciiTheme="minorHAnsi" w:hAnsiTheme="minorHAnsi" w:cstheme="minorHAnsi"/>
          <w:color w:val="FFFFFF" w:themeColor="background1"/>
          <w:sz w:val="32"/>
          <w:szCs w:val="32"/>
        </w:rPr>
        <w:t>lycée</w:t>
      </w:r>
      <w:r w:rsidR="0019136B">
        <w:rPr>
          <w:rFonts w:asciiTheme="minorHAnsi" w:hAnsiTheme="minorHAnsi" w:cstheme="minorHAnsi"/>
          <w:color w:val="FFFFFF" w:themeColor="background1"/>
          <w:sz w:val="32"/>
          <w:szCs w:val="32"/>
        </w:rPr>
        <w:t xml:space="preserve"> </w:t>
      </w:r>
      <w:r w:rsidR="007A7EF6" w:rsidRPr="0019136B">
        <w:rPr>
          <w:rFonts w:asciiTheme="minorHAnsi" w:hAnsiTheme="minorHAnsi" w:cstheme="minorHAnsi"/>
          <w:color w:val="FFFFFF" w:themeColor="background1"/>
          <w:sz w:val="32"/>
          <w:szCs w:val="32"/>
        </w:rPr>
        <w:t>/</w:t>
      </w:r>
      <w:r w:rsidR="0019136B">
        <w:rPr>
          <w:rFonts w:asciiTheme="minorHAnsi" w:hAnsiTheme="minorHAnsi" w:cstheme="minorHAnsi"/>
          <w:color w:val="FFFFFF" w:themeColor="background1"/>
          <w:sz w:val="32"/>
          <w:szCs w:val="32"/>
        </w:rPr>
        <w:t xml:space="preserve"> en </w:t>
      </w:r>
      <w:r w:rsidRPr="0019136B">
        <w:rPr>
          <w:rFonts w:asciiTheme="minorHAnsi" w:hAnsiTheme="minorHAnsi" w:cstheme="minorHAnsi"/>
          <w:color w:val="FFFFFF" w:themeColor="background1"/>
          <w:sz w:val="32"/>
          <w:szCs w:val="32"/>
        </w:rPr>
        <w:t>centre de</w:t>
      </w:r>
      <w:r w:rsidR="00BD6CD2" w:rsidRPr="0019136B">
        <w:rPr>
          <w:rFonts w:asciiTheme="minorHAnsi" w:hAnsiTheme="minorHAnsi" w:cstheme="minorHAnsi"/>
          <w:color w:val="FFFFFF" w:themeColor="background1"/>
          <w:sz w:val="32"/>
          <w:szCs w:val="32"/>
        </w:rPr>
        <w:t xml:space="preserve"> </w:t>
      </w:r>
      <w:r w:rsidRPr="0019136B">
        <w:rPr>
          <w:rFonts w:asciiTheme="minorHAnsi" w:hAnsiTheme="minorHAnsi" w:cstheme="minorHAnsi"/>
          <w:color w:val="FFFFFF" w:themeColor="background1"/>
          <w:sz w:val="32"/>
          <w:szCs w:val="32"/>
        </w:rPr>
        <w:t xml:space="preserve">formation  </w:t>
      </w:r>
    </w:p>
    <w:p w14:paraId="620F9558" w14:textId="1C72EDE7" w:rsidR="00022F49" w:rsidRDefault="00022F49" w:rsidP="00BD045A">
      <w:pPr>
        <w:rPr>
          <w:rFonts w:asciiTheme="minorHAnsi" w:hAnsiTheme="minorHAnsi" w:cstheme="minorHAnsi"/>
        </w:rPr>
      </w:pPr>
    </w:p>
    <w:p w14:paraId="735E98F0" w14:textId="6B516A42" w:rsidR="00BD045A" w:rsidRPr="00D35076" w:rsidRDefault="00BD045A" w:rsidP="00DC7E7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5076">
        <w:rPr>
          <w:rFonts w:asciiTheme="minorHAnsi" w:hAnsiTheme="minorHAnsi" w:cstheme="minorHAnsi"/>
          <w:color w:val="000000" w:themeColor="text1"/>
          <w:sz w:val="22"/>
          <w:szCs w:val="22"/>
        </w:rPr>
        <w:t>Il convient de faire apparaître les activités retenues par les élèves</w:t>
      </w:r>
      <w:r w:rsidR="007A7EF6">
        <w:rPr>
          <w:rFonts w:asciiTheme="minorHAnsi" w:hAnsiTheme="minorHAnsi" w:cstheme="minorHAnsi"/>
          <w:color w:val="000000" w:themeColor="text1"/>
          <w:sz w:val="22"/>
          <w:szCs w:val="22"/>
        </w:rPr>
        <w:t>/apprenti</w:t>
      </w:r>
      <w:r w:rsidR="00C45153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D350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afin d’avoir une analyse </w:t>
      </w:r>
      <w:proofErr w:type="spellStart"/>
      <w:r w:rsidRPr="00D35076">
        <w:rPr>
          <w:rFonts w:asciiTheme="minorHAnsi" w:hAnsiTheme="minorHAnsi" w:cstheme="minorHAnsi"/>
          <w:color w:val="000000" w:themeColor="text1"/>
          <w:sz w:val="22"/>
          <w:szCs w:val="22"/>
        </w:rPr>
        <w:t>reflexive</w:t>
      </w:r>
      <w:proofErr w:type="spellEnd"/>
      <w:r w:rsidRPr="00D350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leur action. Pour se faire, une fiche de synthèse dont vous voyez un exemple ci-dessous, accompagnera l’activité.</w:t>
      </w:r>
    </w:p>
    <w:p w14:paraId="19A55343" w14:textId="3B40C5B0" w:rsidR="00B43A1F" w:rsidRDefault="00B43A1F" w:rsidP="00BD045A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7462BF21" w14:textId="1E821694" w:rsidR="00977B04" w:rsidRDefault="00977B04" w:rsidP="00BD045A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Grilledutableau"/>
        <w:tblW w:w="9214" w:type="dxa"/>
        <w:tblInd w:w="-5" w:type="dxa"/>
        <w:tblLook w:val="04A0" w:firstRow="1" w:lastRow="0" w:firstColumn="1" w:lastColumn="0" w:noHBand="0" w:noVBand="1"/>
      </w:tblPr>
      <w:tblGrid>
        <w:gridCol w:w="5082"/>
        <w:gridCol w:w="4382"/>
      </w:tblGrid>
      <w:tr w:rsidR="00977B04" w14:paraId="106BF3F0" w14:textId="77777777" w:rsidTr="004A7A9F">
        <w:tc>
          <w:tcPr>
            <w:tcW w:w="9214" w:type="dxa"/>
            <w:gridSpan w:val="2"/>
          </w:tcPr>
          <w:p w14:paraId="313319A7" w14:textId="4F0B5387" w:rsidR="00977B04" w:rsidRPr="00BF0266" w:rsidRDefault="00977B04" w:rsidP="00BF0266">
            <w:pPr>
              <w:jc w:val="center"/>
              <w:rPr>
                <w:rFonts w:asciiTheme="minorHAnsi" w:hAnsiTheme="minorHAnsi" w:cstheme="minorHAnsi"/>
                <w:b/>
                <w:bCs/>
                <w:color w:val="59A0A1" w:themeColor="accent6" w:themeShade="BF"/>
                <w:sz w:val="22"/>
                <w:szCs w:val="22"/>
              </w:rPr>
            </w:pPr>
            <w:r w:rsidRPr="00BF0266">
              <w:rPr>
                <w:rFonts w:asciiTheme="minorHAnsi" w:hAnsiTheme="minorHAnsi" w:cstheme="minorHAnsi"/>
                <w:b/>
                <w:bCs/>
                <w:color w:val="59A0A1" w:themeColor="accent6" w:themeShade="BF"/>
                <w:sz w:val="32"/>
                <w:szCs w:val="32"/>
              </w:rPr>
              <w:t>FICHE DE SYNTH</w:t>
            </w:r>
            <w:r w:rsidR="00BF0266" w:rsidRPr="00BF0266">
              <w:rPr>
                <w:rFonts w:ascii="Arial" w:hAnsi="Arial" w:cs="Arial"/>
                <w:b/>
                <w:bCs/>
                <w:color w:val="59A0A1" w:themeColor="accent6" w:themeShade="BF"/>
                <w:sz w:val="32"/>
                <w:szCs w:val="32"/>
              </w:rPr>
              <w:t>È</w:t>
            </w:r>
            <w:r w:rsidR="00BF0266" w:rsidRPr="00BF0266">
              <w:rPr>
                <w:rFonts w:asciiTheme="minorHAnsi" w:hAnsiTheme="minorHAnsi" w:cstheme="minorHAnsi"/>
                <w:b/>
                <w:bCs/>
                <w:color w:val="59A0A1" w:themeColor="accent6" w:themeShade="BF"/>
                <w:sz w:val="32"/>
                <w:szCs w:val="32"/>
              </w:rPr>
              <w:t>SE</w:t>
            </w:r>
            <w:r w:rsidR="004A7A9F">
              <w:rPr>
                <w:rFonts w:asciiTheme="minorHAnsi" w:hAnsiTheme="minorHAnsi" w:cstheme="minorHAnsi"/>
                <w:b/>
                <w:bCs/>
                <w:color w:val="59A0A1" w:themeColor="accent6" w:themeShade="BF"/>
                <w:sz w:val="32"/>
                <w:szCs w:val="32"/>
              </w:rPr>
              <w:t xml:space="preserve"> N°</w:t>
            </w:r>
          </w:p>
        </w:tc>
      </w:tr>
      <w:tr w:rsidR="00977B04" w14:paraId="2CFA02E2" w14:textId="77777777" w:rsidTr="004A7A9F">
        <w:tc>
          <w:tcPr>
            <w:tcW w:w="9214" w:type="dxa"/>
            <w:gridSpan w:val="2"/>
          </w:tcPr>
          <w:p w14:paraId="6D03D0FC" w14:textId="77777777" w:rsidR="00977B04" w:rsidRDefault="00977B04" w:rsidP="00977B04">
            <w:pPr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</w:pPr>
            <w:r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  <w:t xml:space="preserve">1- </w:t>
            </w:r>
            <w:r w:rsidRPr="007841F4"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  <w:t>Forme retenue </w:t>
            </w:r>
          </w:p>
          <w:p w14:paraId="19109A3E" w14:textId="77777777" w:rsidR="00977B04" w:rsidRDefault="00977B04" w:rsidP="00BD045A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77B04" w14:paraId="09ADDEB3" w14:textId="77777777" w:rsidTr="004A7A9F">
        <w:tc>
          <w:tcPr>
            <w:tcW w:w="4768" w:type="dxa"/>
          </w:tcPr>
          <w:p w14:paraId="2B8D7750" w14:textId="77777777" w:rsidR="00977B04" w:rsidRDefault="00977B04" w:rsidP="00977B04">
            <w:pPr>
              <w:ind w:left="964" w:hanging="964"/>
              <w:rPr>
                <w:rFonts w:asciiTheme="minorHAnsi" w:hAnsiTheme="minorHAnsi" w:cstheme="minorHAnsi"/>
                <w:sz w:val="20"/>
                <w:szCs w:val="20"/>
              </w:rPr>
            </w:pPr>
            <w:r w:rsidRPr="00BF0A6F">
              <w:rPr>
                <w:rFonts w:ascii="Wingdings" w:hAnsi="Wingdings" w:cstheme="minorHAnsi"/>
                <w:sz w:val="20"/>
                <w:szCs w:val="20"/>
              </w:rPr>
              <w:t></w:t>
            </w:r>
            <w:r w:rsidRPr="00BF0A6F">
              <w:rPr>
                <w:rFonts w:ascii="Wingdings" w:hAnsi="Wingdings" w:cstheme="minorHAnsi"/>
                <w:sz w:val="20"/>
                <w:szCs w:val="20"/>
              </w:rPr>
              <w:t></w:t>
            </w:r>
            <w:r w:rsidRPr="00BF0A6F">
              <w:rPr>
                <w:rFonts w:asciiTheme="minorHAnsi" w:hAnsiTheme="minorHAnsi" w:cstheme="minorHAnsi"/>
                <w:sz w:val="20"/>
                <w:szCs w:val="20"/>
              </w:rPr>
              <w:t xml:space="preserve">Supports numériques </w:t>
            </w:r>
          </w:p>
          <w:p w14:paraId="6D27041D" w14:textId="77777777" w:rsidR="00977B04" w:rsidRPr="001F1DC3" w:rsidRDefault="00977B04" w:rsidP="00977B04">
            <w:pPr>
              <w:ind w:left="964" w:hanging="964"/>
              <w:rPr>
                <w:rFonts w:asciiTheme="minorHAnsi" w:hAnsiTheme="minorHAnsi" w:cstheme="minorHAnsi"/>
                <w:i/>
                <w:iCs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i/>
                <w:iCs/>
                <w:sz w:val="13"/>
                <w:szCs w:val="13"/>
              </w:rPr>
              <w:t xml:space="preserve">          </w:t>
            </w:r>
            <w:r w:rsidRPr="001F1DC3">
              <w:rPr>
                <w:rFonts w:asciiTheme="minorHAnsi" w:hAnsiTheme="minorHAnsi" w:cstheme="minorHAnsi"/>
                <w:i/>
                <w:iCs/>
                <w:sz w:val="13"/>
                <w:szCs w:val="13"/>
              </w:rPr>
              <w:t xml:space="preserve">( PP, </w:t>
            </w:r>
            <w:r>
              <w:rPr>
                <w:rFonts w:asciiTheme="minorHAnsi" w:hAnsiTheme="minorHAnsi" w:cstheme="minorHAnsi"/>
                <w:i/>
                <w:iCs/>
                <w:sz w:val="13"/>
                <w:szCs w:val="13"/>
              </w:rPr>
              <w:t>ou autres supports de présentation</w:t>
            </w:r>
            <w:r w:rsidRPr="001F1DC3">
              <w:rPr>
                <w:rFonts w:asciiTheme="minorHAnsi" w:hAnsiTheme="minorHAnsi" w:cstheme="minorHAnsi"/>
                <w:i/>
                <w:iCs/>
                <w:sz w:val="13"/>
                <w:szCs w:val="13"/>
              </w:rPr>
              <w:t>…)</w:t>
            </w:r>
          </w:p>
          <w:p w14:paraId="0CD5B464" w14:textId="77777777" w:rsidR="00977B04" w:rsidRPr="00BF0A6F" w:rsidRDefault="00977B04" w:rsidP="00977B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6F">
              <w:rPr>
                <w:rFonts w:ascii="Wingdings" w:hAnsi="Wingdings" w:cstheme="minorHAnsi"/>
                <w:sz w:val="20"/>
                <w:szCs w:val="20"/>
              </w:rPr>
              <w:t></w:t>
            </w:r>
            <w:r w:rsidRPr="00BF0A6F">
              <w:rPr>
                <w:rFonts w:ascii="Wingdings" w:hAnsi="Wingdings" w:cstheme="minorHAnsi"/>
                <w:sz w:val="20"/>
                <w:szCs w:val="20"/>
              </w:rPr>
              <w:t></w:t>
            </w:r>
            <w:r w:rsidRPr="00BF0A6F">
              <w:rPr>
                <w:rFonts w:asciiTheme="minorHAnsi" w:hAnsiTheme="minorHAnsi" w:cstheme="minorHAnsi"/>
                <w:sz w:val="20"/>
                <w:szCs w:val="20"/>
              </w:rPr>
              <w:t xml:space="preserve">Vidéos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ou création audio</w:t>
            </w:r>
          </w:p>
          <w:p w14:paraId="7D760A82" w14:textId="77777777" w:rsidR="00977B04" w:rsidRDefault="00977B04" w:rsidP="00977B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6F">
              <w:rPr>
                <w:rFonts w:ascii="Wingdings" w:hAnsi="Wingdings" w:cstheme="minorHAnsi"/>
                <w:sz w:val="20"/>
                <w:szCs w:val="20"/>
              </w:rPr>
              <w:t></w:t>
            </w:r>
            <w:r w:rsidRPr="00BF0A6F">
              <w:rPr>
                <w:rFonts w:ascii="Wingdings" w:hAnsi="Wingdings" w:cstheme="minorHAnsi"/>
                <w:sz w:val="20"/>
                <w:szCs w:val="20"/>
              </w:rPr>
              <w:t></w:t>
            </w:r>
            <w:r w:rsidRPr="00BF0A6F">
              <w:rPr>
                <w:rFonts w:asciiTheme="minorHAnsi" w:hAnsiTheme="minorHAnsi" w:cstheme="minorHAnsi"/>
                <w:sz w:val="20"/>
                <w:szCs w:val="20"/>
              </w:rPr>
              <w:t xml:space="preserve">Supports de communication visuelle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</w:p>
          <w:p w14:paraId="347E278C" w14:textId="77777777" w:rsidR="00977B04" w:rsidRPr="007841F4" w:rsidRDefault="00977B04" w:rsidP="00977B04">
            <w:pPr>
              <w:rPr>
                <w:rFonts w:asciiTheme="minorHAnsi" w:hAnsiTheme="minorHAnsi" w:cstheme="minorHAnsi"/>
                <w:i/>
                <w:iCs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1F1DC3">
              <w:rPr>
                <w:rFonts w:asciiTheme="minorHAnsi" w:hAnsiTheme="minorHAnsi" w:cstheme="minorHAnsi"/>
                <w:i/>
                <w:iCs/>
                <w:sz w:val="13"/>
                <w:szCs w:val="13"/>
              </w:rPr>
              <w:t>( flyers, logo, communication réseaux sociaux, carton d’invitation VP )</w:t>
            </w:r>
          </w:p>
          <w:p w14:paraId="66BFE552" w14:textId="77777777" w:rsidR="00977B04" w:rsidRDefault="00977B04" w:rsidP="00977B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6F">
              <w:rPr>
                <w:rFonts w:ascii="Wingdings" w:hAnsi="Wingdings" w:cstheme="minorHAnsi"/>
                <w:sz w:val="20"/>
                <w:szCs w:val="20"/>
              </w:rPr>
              <w:t></w:t>
            </w:r>
            <w:r w:rsidRPr="00BF0A6F">
              <w:rPr>
                <w:rFonts w:ascii="Wingdings" w:hAnsi="Wingdings" w:cstheme="minorHAnsi"/>
                <w:sz w:val="20"/>
                <w:szCs w:val="20"/>
              </w:rPr>
              <w:t></w:t>
            </w:r>
            <w:r w:rsidRPr="00BF0A6F">
              <w:rPr>
                <w:rFonts w:asciiTheme="minorHAnsi" w:hAnsiTheme="minorHAnsi" w:cstheme="minorHAnsi"/>
                <w:sz w:val="20"/>
                <w:szCs w:val="20"/>
              </w:rPr>
              <w:t>Compte-rendu rédigé</w:t>
            </w:r>
          </w:p>
          <w:p w14:paraId="6ACD7538" w14:textId="77777777" w:rsidR="00977B04" w:rsidRPr="000E0238" w:rsidRDefault="00977B04" w:rsidP="00977B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6F">
              <w:rPr>
                <w:rFonts w:ascii="Wingdings" w:hAnsi="Wingdings" w:cstheme="minorHAnsi"/>
                <w:sz w:val="20"/>
                <w:szCs w:val="20"/>
              </w:rPr>
              <w:t></w:t>
            </w:r>
            <w:r w:rsidRPr="00BF0A6F">
              <w:rPr>
                <w:rFonts w:ascii="Wingdings" w:hAnsi="Wingdings" w:cstheme="minorHAnsi"/>
                <w:sz w:val="20"/>
                <w:szCs w:val="20"/>
              </w:rPr>
              <w:t>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Organigramme</w:t>
            </w:r>
          </w:p>
          <w:p w14:paraId="0E4D6116" w14:textId="77777777" w:rsidR="00977B04" w:rsidRDefault="00977B04" w:rsidP="00BD045A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446" w:type="dxa"/>
          </w:tcPr>
          <w:p w14:paraId="765A73DB" w14:textId="77777777" w:rsidR="00977B04" w:rsidRDefault="00977B04" w:rsidP="00977B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6F">
              <w:rPr>
                <w:rFonts w:ascii="Wingdings" w:hAnsi="Wingdings" w:cstheme="minorHAnsi"/>
                <w:sz w:val="20"/>
                <w:szCs w:val="20"/>
              </w:rPr>
              <w:t>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Mise à jour site web</w:t>
            </w:r>
          </w:p>
          <w:p w14:paraId="071B7F70" w14:textId="77777777" w:rsidR="00977B04" w:rsidRDefault="00977B04" w:rsidP="00977B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6F">
              <w:rPr>
                <w:rFonts w:ascii="Wingdings" w:hAnsi="Wingdings" w:cstheme="minorHAnsi"/>
                <w:sz w:val="20"/>
                <w:szCs w:val="20"/>
              </w:rPr>
              <w:t></w:t>
            </w:r>
            <w:r w:rsidRPr="00BF0A6F">
              <w:rPr>
                <w:rFonts w:ascii="Wingdings" w:hAnsi="Wingdings" w:cstheme="minorHAnsi"/>
                <w:sz w:val="20"/>
                <w:szCs w:val="20"/>
              </w:rPr>
              <w:t>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Fiche descriptive d’activité</w:t>
            </w:r>
          </w:p>
          <w:p w14:paraId="44F4AE4C" w14:textId="77777777" w:rsidR="00977B04" w:rsidRDefault="00977B04" w:rsidP="00977B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6F">
              <w:rPr>
                <w:rFonts w:ascii="Wingdings" w:hAnsi="Wingdings" w:cstheme="minorHAnsi"/>
                <w:sz w:val="20"/>
                <w:szCs w:val="20"/>
              </w:rPr>
              <w:t></w:t>
            </w:r>
            <w:r>
              <w:rPr>
                <w:rFonts w:ascii="Wingdings" w:hAnsi="Wingdings" w:cstheme="minorHAnsi"/>
                <w:sz w:val="20"/>
                <w:szCs w:val="20"/>
              </w:rPr>
              <w:t></w:t>
            </w:r>
            <w:r w:rsidRPr="000E0238">
              <w:rPr>
                <w:rFonts w:asciiTheme="minorHAnsi" w:hAnsiTheme="minorHAnsi" w:cstheme="minorHAnsi"/>
                <w:sz w:val="20"/>
                <w:szCs w:val="20"/>
              </w:rPr>
              <w:t>Réa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lisation d’une plaquette commerciale</w:t>
            </w:r>
          </w:p>
          <w:p w14:paraId="79CF85CD" w14:textId="77777777" w:rsidR="00977B04" w:rsidRDefault="00977B04" w:rsidP="00977B04">
            <w:pPr>
              <w:rPr>
                <w:rFonts w:ascii="Wingdings" w:hAnsi="Wingdings" w:cstheme="minorHAnsi"/>
                <w:sz w:val="20"/>
                <w:szCs w:val="20"/>
              </w:rPr>
            </w:pPr>
            <w:r w:rsidRPr="00BF0A6F">
              <w:rPr>
                <w:rFonts w:ascii="Wingdings" w:hAnsi="Wingdings" w:cstheme="minorHAnsi"/>
                <w:sz w:val="20"/>
                <w:szCs w:val="20"/>
              </w:rPr>
              <w:t></w:t>
            </w:r>
            <w:r>
              <w:rPr>
                <w:rFonts w:ascii="Wingdings" w:hAnsi="Wingdings" w:cstheme="minorHAnsi"/>
                <w:sz w:val="20"/>
                <w:szCs w:val="20"/>
              </w:rPr>
              <w:t></w:t>
            </w:r>
            <w:r w:rsidRPr="000E0238">
              <w:rPr>
                <w:rFonts w:asciiTheme="minorHAnsi" w:hAnsiTheme="minorHAnsi" w:cstheme="minorHAnsi"/>
                <w:sz w:val="20"/>
                <w:szCs w:val="20"/>
              </w:rPr>
              <w:t>Rédact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ion  d’une lettre ou d’un mail</w:t>
            </w:r>
            <w:r w:rsidRPr="000E0238">
              <w:rPr>
                <w:rFonts w:ascii="Wingdings" w:hAnsi="Wingdings" w:cstheme="minorHAnsi"/>
                <w:sz w:val="20"/>
                <w:szCs w:val="20"/>
              </w:rPr>
              <w:t></w:t>
            </w:r>
          </w:p>
          <w:p w14:paraId="294D14C4" w14:textId="77777777" w:rsidR="00977B04" w:rsidRDefault="00977B04" w:rsidP="00977B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6F">
              <w:rPr>
                <w:rFonts w:ascii="Wingdings" w:hAnsi="Wingdings" w:cstheme="minorHAnsi"/>
                <w:sz w:val="20"/>
                <w:szCs w:val="20"/>
              </w:rPr>
              <w:t></w:t>
            </w:r>
            <w:r w:rsidRPr="00676708">
              <w:rPr>
                <w:rFonts w:asciiTheme="minorHAnsi" w:hAnsiTheme="minorHAnsi" w:cstheme="minorHAnsi"/>
                <w:sz w:val="20"/>
                <w:szCs w:val="20"/>
              </w:rPr>
              <w:t xml:space="preserve">    Autre document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support </w:t>
            </w:r>
            <w:r w:rsidRPr="00676708">
              <w:rPr>
                <w:rFonts w:asciiTheme="minorHAnsi" w:hAnsiTheme="minorHAnsi" w:cstheme="minorHAnsi"/>
                <w:sz w:val="20"/>
                <w:szCs w:val="20"/>
              </w:rPr>
              <w:t>réa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676708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</w:t>
            </w:r>
          </w:p>
          <w:p w14:paraId="49923952" w14:textId="77777777" w:rsidR="00977B04" w:rsidRDefault="00977B04" w:rsidP="00BD045A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77B04" w14:paraId="5386A0F8" w14:textId="77777777" w:rsidTr="004A7A9F">
        <w:tc>
          <w:tcPr>
            <w:tcW w:w="9214" w:type="dxa"/>
            <w:gridSpan w:val="2"/>
          </w:tcPr>
          <w:p w14:paraId="5AF83585" w14:textId="77777777" w:rsidR="00977B04" w:rsidRDefault="00977B04" w:rsidP="00977B04">
            <w:pPr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</w:pPr>
            <w:r w:rsidRPr="007841F4"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  <w:t>2- Niveau  de  formation</w:t>
            </w:r>
          </w:p>
          <w:p w14:paraId="7F2A12AB" w14:textId="77777777" w:rsidR="00977B04" w:rsidRDefault="00977B04" w:rsidP="00977B0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</w:pPr>
          </w:p>
          <w:p w14:paraId="0C1B24C8" w14:textId="77777777" w:rsidR="00977B04" w:rsidRPr="007841F4" w:rsidRDefault="00977B04" w:rsidP="00977B0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</w:pPr>
            <w:r w:rsidRPr="00BF0A6F">
              <w:rPr>
                <w:rFonts w:ascii="Wingdings" w:hAnsi="Wingdings" w:cstheme="minorHAnsi"/>
                <w:sz w:val="20"/>
                <w:szCs w:val="20"/>
              </w:rPr>
              <w:t></w:t>
            </w:r>
            <w:r w:rsidRPr="00B263B5"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  <w:t xml:space="preserve"> </w:t>
            </w:r>
            <w:r w:rsidRPr="00D05ACF">
              <w:rPr>
                <w:rFonts w:asciiTheme="minorHAnsi" w:hAnsiTheme="minorHAnsi" w:cstheme="minorHAnsi"/>
                <w:color w:val="3B6B6C" w:themeColor="accent6" w:themeShade="80"/>
              </w:rPr>
              <w:t>2</w:t>
            </w:r>
            <w:r w:rsidRPr="007841F4">
              <w:rPr>
                <w:rFonts w:asciiTheme="minorHAnsi" w:hAnsiTheme="minorHAnsi" w:cstheme="minorHAnsi"/>
                <w:color w:val="3B6B6C" w:themeColor="accent6" w:themeShade="80"/>
                <w:vertAlign w:val="superscript"/>
              </w:rPr>
              <w:t>nde</w:t>
            </w:r>
            <w:r>
              <w:rPr>
                <w:rFonts w:asciiTheme="minorHAnsi" w:hAnsiTheme="minorHAnsi" w:cstheme="minorHAnsi"/>
                <w:color w:val="3B6B6C" w:themeColor="accent6" w:themeShade="80"/>
              </w:rPr>
              <w:tab/>
            </w:r>
            <w:r>
              <w:rPr>
                <w:rFonts w:asciiTheme="minorHAnsi" w:hAnsiTheme="minorHAnsi" w:cstheme="minorHAnsi"/>
                <w:color w:val="3B6B6C" w:themeColor="accent6" w:themeShade="80"/>
              </w:rPr>
              <w:tab/>
            </w:r>
            <w:r>
              <w:rPr>
                <w:rFonts w:asciiTheme="minorHAnsi" w:hAnsiTheme="minorHAnsi" w:cstheme="minorHAnsi"/>
                <w:color w:val="3B6B6C" w:themeColor="accent6" w:themeShade="80"/>
              </w:rPr>
              <w:tab/>
            </w:r>
            <w:r>
              <w:rPr>
                <w:rFonts w:asciiTheme="minorHAnsi" w:hAnsiTheme="minorHAnsi" w:cstheme="minorHAnsi"/>
                <w:color w:val="3B6B6C" w:themeColor="accent6" w:themeShade="80"/>
              </w:rPr>
              <w:tab/>
            </w:r>
            <w:r>
              <w:rPr>
                <w:rFonts w:asciiTheme="minorHAnsi" w:hAnsiTheme="minorHAnsi" w:cstheme="minorHAnsi"/>
                <w:color w:val="3B6B6C" w:themeColor="accent6" w:themeShade="80"/>
              </w:rPr>
              <w:tab/>
            </w:r>
            <w:r w:rsidRPr="00BF0A6F">
              <w:rPr>
                <w:rFonts w:ascii="Wingdings" w:hAnsi="Wingdings" w:cstheme="minorHAnsi"/>
                <w:sz w:val="20"/>
                <w:szCs w:val="20"/>
              </w:rPr>
              <w:t></w:t>
            </w:r>
            <w:r>
              <w:rPr>
                <w:rFonts w:ascii="Wingdings" w:hAnsi="Wingdings" w:cstheme="minorHAnsi"/>
                <w:sz w:val="20"/>
                <w:szCs w:val="20"/>
              </w:rPr>
              <w:t></w:t>
            </w:r>
            <w:r w:rsidRPr="007841F4">
              <w:rPr>
                <w:rFonts w:asciiTheme="minorHAnsi" w:hAnsiTheme="minorHAnsi" w:cstheme="minorHAnsi"/>
              </w:rPr>
              <w:t xml:space="preserve">1 </w:t>
            </w:r>
            <w:r w:rsidRPr="007841F4">
              <w:rPr>
                <w:rFonts w:asciiTheme="minorHAnsi" w:hAnsiTheme="minorHAnsi" w:cstheme="minorHAnsi"/>
                <w:vertAlign w:val="superscript"/>
              </w:rPr>
              <w:t>ère</w:t>
            </w:r>
            <w:r>
              <w:rPr>
                <w:rFonts w:asciiTheme="minorHAnsi" w:hAnsiTheme="minorHAnsi" w:cstheme="minorHAnsi"/>
                <w:vertAlign w:val="superscript"/>
              </w:rPr>
              <w:tab/>
            </w:r>
            <w:r>
              <w:rPr>
                <w:rFonts w:asciiTheme="minorHAnsi" w:hAnsiTheme="minorHAnsi" w:cstheme="minorHAnsi"/>
                <w:vertAlign w:val="superscript"/>
              </w:rPr>
              <w:tab/>
            </w:r>
            <w:r>
              <w:rPr>
                <w:rFonts w:asciiTheme="minorHAnsi" w:hAnsiTheme="minorHAnsi" w:cstheme="minorHAnsi"/>
                <w:vertAlign w:val="superscript"/>
              </w:rPr>
              <w:tab/>
            </w:r>
            <w:r w:rsidRPr="00BF0A6F">
              <w:rPr>
                <w:rFonts w:ascii="Wingdings" w:hAnsi="Wingdings" w:cstheme="minorHAnsi"/>
                <w:sz w:val="20"/>
                <w:szCs w:val="20"/>
              </w:rPr>
              <w:t></w:t>
            </w:r>
            <w:r>
              <w:rPr>
                <w:rFonts w:ascii="Wingdings" w:hAnsi="Wingdings" w:cstheme="minorHAnsi"/>
                <w:sz w:val="20"/>
                <w:szCs w:val="20"/>
              </w:rPr>
              <w:t></w:t>
            </w:r>
            <w:r w:rsidRPr="007841F4">
              <w:rPr>
                <w:rFonts w:asciiTheme="minorHAnsi" w:hAnsiTheme="minorHAnsi" w:cstheme="minorHAnsi"/>
              </w:rPr>
              <w:t>T</w:t>
            </w:r>
            <w:r w:rsidRPr="007841F4">
              <w:rPr>
                <w:rFonts w:asciiTheme="minorHAnsi" w:hAnsiTheme="minorHAnsi" w:cstheme="minorHAnsi"/>
                <w:vertAlign w:val="superscript"/>
              </w:rPr>
              <w:t>er</w:t>
            </w:r>
          </w:p>
          <w:p w14:paraId="085ECD79" w14:textId="77777777" w:rsidR="00977B04" w:rsidRDefault="00977B04" w:rsidP="00977B0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</w:pPr>
          </w:p>
          <w:p w14:paraId="37FD5301" w14:textId="77777777" w:rsidR="00977B04" w:rsidRPr="007841F4" w:rsidRDefault="00977B04" w:rsidP="00977B0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</w:pPr>
            <w:r w:rsidRPr="007841F4"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  <w:t>3- Degré de difficulté </w:t>
            </w:r>
          </w:p>
          <w:p w14:paraId="0C66221C" w14:textId="77777777" w:rsidR="00977B04" w:rsidRDefault="00977B04" w:rsidP="00977B04">
            <w:p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537505B" w14:textId="77777777" w:rsidR="00977B04" w:rsidRPr="00E33F12" w:rsidRDefault="00977B04" w:rsidP="00977B04">
            <w:p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</w:rPr>
            </w:pPr>
            <w:r w:rsidRPr="00BF0A6F">
              <w:rPr>
                <w:rFonts w:ascii="Wingdings" w:hAnsi="Wingdings" w:cstheme="minorHAnsi"/>
                <w:sz w:val="20"/>
                <w:szCs w:val="20"/>
              </w:rPr>
              <w:t></w:t>
            </w:r>
            <w:r w:rsidRPr="00E33F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841F4">
              <w:rPr>
                <w:rFonts w:asciiTheme="minorHAnsi" w:hAnsiTheme="minorHAnsi" w:cstheme="minorHAnsi"/>
              </w:rPr>
              <w:t xml:space="preserve">situation courante </w:t>
            </w:r>
            <w:r w:rsidRPr="007841F4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F0A6F">
              <w:rPr>
                <w:rFonts w:ascii="Wingdings" w:hAnsi="Wingdings" w:cstheme="minorHAnsi"/>
                <w:sz w:val="20"/>
                <w:szCs w:val="20"/>
              </w:rPr>
              <w:t></w:t>
            </w:r>
            <w:r>
              <w:rPr>
                <w:rFonts w:ascii="Wingdings" w:hAnsi="Wingdings" w:cstheme="minorHAnsi"/>
                <w:sz w:val="20"/>
                <w:szCs w:val="20"/>
              </w:rPr>
              <w:t></w:t>
            </w:r>
            <w:r w:rsidRPr="007841F4">
              <w:rPr>
                <w:rFonts w:asciiTheme="minorHAnsi" w:hAnsiTheme="minorHAnsi" w:cstheme="minorHAnsi"/>
              </w:rPr>
              <w:t xml:space="preserve">situation complexe     </w:t>
            </w:r>
            <w:r w:rsidRPr="00BF0A6F">
              <w:rPr>
                <w:rFonts w:ascii="Wingdings" w:hAnsi="Wingdings" w:cstheme="minorHAnsi"/>
                <w:sz w:val="20"/>
                <w:szCs w:val="20"/>
              </w:rPr>
              <w:t></w:t>
            </w:r>
            <w:r>
              <w:rPr>
                <w:rFonts w:ascii="Wingdings" w:hAnsi="Wingdings" w:cstheme="minorHAnsi"/>
                <w:sz w:val="20"/>
                <w:szCs w:val="20"/>
              </w:rPr>
              <w:t></w:t>
            </w:r>
            <w:r w:rsidRPr="007841F4">
              <w:rPr>
                <w:rFonts w:asciiTheme="minorHAnsi" w:hAnsiTheme="minorHAnsi" w:cstheme="minorHAnsi"/>
              </w:rPr>
              <w:t xml:space="preserve">situation critique </w:t>
            </w:r>
          </w:p>
          <w:p w14:paraId="76129822" w14:textId="77777777" w:rsidR="00977B04" w:rsidRPr="00E33F12" w:rsidRDefault="00977B04" w:rsidP="00977B0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</w:pPr>
          </w:p>
          <w:p w14:paraId="426351D4" w14:textId="77777777" w:rsidR="00977B04" w:rsidRDefault="00977B04" w:rsidP="00977B04">
            <w:pPr>
              <w:rPr>
                <w:rFonts w:asciiTheme="minorHAnsi" w:hAnsiTheme="minorHAnsi" w:cstheme="minorHAnsi"/>
              </w:rPr>
            </w:pPr>
          </w:p>
          <w:p w14:paraId="7747070E" w14:textId="77777777" w:rsidR="00977B04" w:rsidRDefault="00977B04" w:rsidP="00977B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Activité réalisée :       </w:t>
            </w:r>
            <w:r w:rsidRPr="00281395">
              <w:rPr>
                <w:rFonts w:ascii="Wingdings" w:hAnsi="Wingdings" w:cstheme="minorHAnsi"/>
                <w:sz w:val="22"/>
                <w:szCs w:val="22"/>
              </w:rPr>
              <w:t></w:t>
            </w:r>
            <w:r w:rsidRPr="00E871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841F4">
              <w:rPr>
                <w:rFonts w:asciiTheme="minorHAnsi" w:hAnsiTheme="minorHAnsi" w:cstheme="minorHAnsi"/>
              </w:rPr>
              <w:t>En autonomie</w:t>
            </w:r>
            <w:r w:rsidRPr="007841F4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</w:t>
            </w:r>
            <w:r w:rsidRPr="00281395">
              <w:rPr>
                <w:rFonts w:ascii="Wingdings" w:hAnsi="Wingdings" w:cstheme="minorHAnsi"/>
                <w:sz w:val="22"/>
                <w:szCs w:val="22"/>
              </w:rPr>
              <w:t></w:t>
            </w:r>
            <w:r w:rsidRPr="00E871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7841F4">
              <w:rPr>
                <w:rFonts w:asciiTheme="minorHAnsi" w:hAnsiTheme="minorHAnsi" w:cstheme="minorHAnsi"/>
              </w:rPr>
              <w:t>Avec de l’aide</w:t>
            </w:r>
          </w:p>
          <w:p w14:paraId="7AE6AA81" w14:textId="77777777" w:rsidR="00977B04" w:rsidRPr="00E33F12" w:rsidRDefault="00977B04" w:rsidP="00977B0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</w:pPr>
          </w:p>
          <w:p w14:paraId="7E2811F8" w14:textId="77777777" w:rsidR="00977B04" w:rsidRPr="00B263B5" w:rsidRDefault="00977B04" w:rsidP="00977B0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</w:pPr>
            <w:r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  <w:t>4</w:t>
            </w:r>
            <w:r w:rsidRPr="00B263B5"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  <w:t>Présentation de l’activité</w:t>
            </w:r>
            <w:r w:rsidRPr="00B263B5"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  <w:t xml:space="preserve">et son contexte </w:t>
            </w:r>
            <w:r w:rsidRPr="00B263B5"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  <w:t xml:space="preserve">: </w:t>
            </w:r>
          </w:p>
          <w:p w14:paraId="624641B7" w14:textId="77777777" w:rsidR="00977B04" w:rsidRDefault="00977B04" w:rsidP="00977B04">
            <w:pPr>
              <w:rPr>
                <w:rFonts w:asciiTheme="minorHAnsi" w:hAnsiTheme="minorHAnsi" w:cstheme="minorHAnsi"/>
              </w:rPr>
            </w:pPr>
          </w:p>
          <w:p w14:paraId="3C53F59A" w14:textId="77777777" w:rsidR="00977B04" w:rsidRDefault="00977B04" w:rsidP="00977B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Intitulée de l’activité :</w:t>
            </w:r>
          </w:p>
          <w:p w14:paraId="7C01F2E7" w14:textId="77777777" w:rsidR="00977B04" w:rsidRDefault="00977B04" w:rsidP="00977B04">
            <w:pPr>
              <w:rPr>
                <w:rFonts w:asciiTheme="minorHAnsi" w:hAnsiTheme="minorHAnsi" w:cstheme="minorHAnsi"/>
              </w:rPr>
            </w:pPr>
          </w:p>
          <w:p w14:paraId="71D07F93" w14:textId="77777777" w:rsidR="00977B04" w:rsidRDefault="00977B04" w:rsidP="00977B04">
            <w:pPr>
              <w:rPr>
                <w:rFonts w:asciiTheme="minorHAnsi" w:hAnsiTheme="minorHAnsi" w:cstheme="minorHAnsi"/>
              </w:rPr>
            </w:pPr>
          </w:p>
          <w:p w14:paraId="66BB2DC0" w14:textId="77777777" w:rsidR="00977B04" w:rsidRDefault="00977B04" w:rsidP="00977B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Outils mobilisés : </w:t>
            </w:r>
          </w:p>
          <w:p w14:paraId="35D708A0" w14:textId="77777777" w:rsidR="00977B04" w:rsidRDefault="00977B04" w:rsidP="00977B04">
            <w:pPr>
              <w:rPr>
                <w:rFonts w:asciiTheme="minorHAnsi" w:hAnsiTheme="minorHAnsi" w:cstheme="minorHAnsi"/>
              </w:rPr>
            </w:pPr>
          </w:p>
          <w:p w14:paraId="1572AEDB" w14:textId="77777777" w:rsidR="00977B04" w:rsidRDefault="00977B04" w:rsidP="00977B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Description de l’activité : </w:t>
            </w:r>
          </w:p>
          <w:p w14:paraId="6BAABB08" w14:textId="77777777" w:rsidR="00977B04" w:rsidRDefault="00977B04" w:rsidP="00977B04">
            <w:pPr>
              <w:rPr>
                <w:rFonts w:asciiTheme="minorHAnsi" w:hAnsiTheme="minorHAnsi" w:cstheme="minorHAnsi"/>
                <w:i/>
                <w:iCs/>
                <w:color w:val="59A0A1" w:themeColor="accent6" w:themeShade="BF"/>
                <w:sz w:val="20"/>
                <w:szCs w:val="20"/>
              </w:rPr>
            </w:pPr>
            <w:r w:rsidRPr="007841F4">
              <w:rPr>
                <w:rFonts w:asciiTheme="minorHAnsi" w:hAnsiTheme="minorHAnsi" w:cstheme="minorHAnsi"/>
                <w:i/>
                <w:iCs/>
                <w:color w:val="59A0A1" w:themeColor="accent6" w:themeShade="BF"/>
                <w:sz w:val="20"/>
                <w:szCs w:val="20"/>
              </w:rPr>
              <w:t>Avant :</w:t>
            </w:r>
          </w:p>
          <w:p w14:paraId="0FD619F2" w14:textId="77777777" w:rsidR="00977B04" w:rsidRPr="007841F4" w:rsidRDefault="00977B04" w:rsidP="00977B04">
            <w:pPr>
              <w:rPr>
                <w:rFonts w:asciiTheme="minorHAnsi" w:hAnsiTheme="minorHAnsi" w:cstheme="minorHAnsi"/>
                <w:i/>
                <w:iCs/>
                <w:color w:val="59A0A1" w:themeColor="accent6" w:themeShade="BF"/>
                <w:sz w:val="20"/>
                <w:szCs w:val="20"/>
              </w:rPr>
            </w:pPr>
          </w:p>
          <w:p w14:paraId="23AE0C18" w14:textId="77777777" w:rsidR="00977B04" w:rsidRDefault="00977B04" w:rsidP="00977B04">
            <w:pPr>
              <w:rPr>
                <w:rFonts w:asciiTheme="minorHAnsi" w:hAnsiTheme="minorHAnsi" w:cstheme="minorHAnsi"/>
                <w:i/>
                <w:iCs/>
                <w:color w:val="59A0A1" w:themeColor="accent6" w:themeShade="BF"/>
                <w:sz w:val="20"/>
                <w:szCs w:val="20"/>
              </w:rPr>
            </w:pPr>
            <w:r w:rsidRPr="007841F4">
              <w:rPr>
                <w:rFonts w:asciiTheme="minorHAnsi" w:hAnsiTheme="minorHAnsi" w:cstheme="minorHAnsi"/>
                <w:i/>
                <w:iCs/>
                <w:color w:val="59A0A1" w:themeColor="accent6" w:themeShade="BF"/>
                <w:sz w:val="20"/>
                <w:szCs w:val="20"/>
              </w:rPr>
              <w:t>Pendant :</w:t>
            </w:r>
          </w:p>
          <w:p w14:paraId="6712AA84" w14:textId="77777777" w:rsidR="00977B04" w:rsidRPr="007841F4" w:rsidRDefault="00977B04" w:rsidP="00977B04">
            <w:pPr>
              <w:rPr>
                <w:rFonts w:asciiTheme="minorHAnsi" w:hAnsiTheme="minorHAnsi" w:cstheme="minorHAnsi"/>
                <w:i/>
                <w:iCs/>
                <w:color w:val="59A0A1" w:themeColor="accent6" w:themeShade="BF"/>
                <w:sz w:val="20"/>
                <w:szCs w:val="20"/>
              </w:rPr>
            </w:pPr>
          </w:p>
          <w:p w14:paraId="522473D3" w14:textId="77777777" w:rsidR="00977B04" w:rsidRDefault="00977B04" w:rsidP="00977B04">
            <w:pPr>
              <w:rPr>
                <w:rFonts w:asciiTheme="minorHAnsi" w:hAnsiTheme="minorHAnsi" w:cstheme="minorHAnsi"/>
              </w:rPr>
            </w:pPr>
            <w:r w:rsidRPr="007841F4">
              <w:rPr>
                <w:rFonts w:asciiTheme="minorHAnsi" w:hAnsiTheme="minorHAnsi" w:cstheme="minorHAnsi"/>
                <w:i/>
                <w:iCs/>
                <w:color w:val="59A0A1" w:themeColor="accent6" w:themeShade="BF"/>
                <w:sz w:val="20"/>
                <w:szCs w:val="20"/>
              </w:rPr>
              <w:t>Après</w:t>
            </w:r>
            <w:r w:rsidRPr="007841F4">
              <w:rPr>
                <w:rFonts w:asciiTheme="minorHAnsi" w:hAnsiTheme="minorHAnsi" w:cstheme="minorHAnsi"/>
                <w:color w:val="59A0A1" w:themeColor="accent6" w:themeShade="BF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5B7C58BE" w14:textId="77777777" w:rsidR="00977B04" w:rsidRDefault="00977B04" w:rsidP="00977B04">
            <w:pPr>
              <w:rPr>
                <w:rFonts w:asciiTheme="minorHAnsi" w:hAnsiTheme="minorHAnsi" w:cstheme="minorHAnsi"/>
              </w:rPr>
            </w:pPr>
          </w:p>
          <w:p w14:paraId="4C654ADD" w14:textId="77777777" w:rsidR="00977B04" w:rsidRDefault="00977B04" w:rsidP="00977B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F5D1F4" w14:textId="77777777" w:rsidR="00977B04" w:rsidRDefault="00977B04" w:rsidP="00977B04">
            <w:pPr>
              <w:rPr>
                <w:rFonts w:asciiTheme="minorHAnsi" w:hAnsiTheme="minorHAnsi" w:cstheme="minorHAnsi"/>
              </w:rPr>
            </w:pPr>
          </w:p>
          <w:p w14:paraId="45847D65" w14:textId="192B6107" w:rsidR="00977B04" w:rsidRDefault="00977B04" w:rsidP="00977B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Résultats obtenus :</w:t>
            </w:r>
          </w:p>
          <w:p w14:paraId="3035F71A" w14:textId="215564B5" w:rsidR="004A7A9F" w:rsidRDefault="004A7A9F" w:rsidP="00977B04">
            <w:pPr>
              <w:rPr>
                <w:rFonts w:asciiTheme="minorHAnsi" w:hAnsiTheme="minorHAnsi" w:cstheme="minorHAnsi"/>
              </w:rPr>
            </w:pPr>
          </w:p>
          <w:p w14:paraId="6405396F" w14:textId="377954AE" w:rsidR="004A7A9F" w:rsidRDefault="004A7A9F" w:rsidP="00977B04">
            <w:pPr>
              <w:rPr>
                <w:rFonts w:asciiTheme="minorHAnsi" w:hAnsiTheme="minorHAnsi" w:cstheme="minorHAnsi"/>
              </w:rPr>
            </w:pPr>
          </w:p>
          <w:p w14:paraId="44B26CA1" w14:textId="0BFE3907" w:rsidR="004A7A9F" w:rsidRDefault="004A7A9F" w:rsidP="00977B04">
            <w:pPr>
              <w:rPr>
                <w:rFonts w:asciiTheme="minorHAnsi" w:hAnsiTheme="minorHAnsi" w:cstheme="minorHAnsi"/>
              </w:rPr>
            </w:pPr>
          </w:p>
          <w:p w14:paraId="32DE8188" w14:textId="1D1C1CE5" w:rsidR="004A7A9F" w:rsidRDefault="004A7A9F" w:rsidP="00977B04">
            <w:pPr>
              <w:rPr>
                <w:rFonts w:asciiTheme="minorHAnsi" w:hAnsiTheme="minorHAnsi" w:cstheme="minorHAnsi"/>
              </w:rPr>
            </w:pPr>
          </w:p>
          <w:p w14:paraId="5A8D328A" w14:textId="77777777" w:rsidR="004A7A9F" w:rsidRDefault="004A7A9F" w:rsidP="00977B04">
            <w:pPr>
              <w:rPr>
                <w:rFonts w:asciiTheme="minorHAnsi" w:hAnsiTheme="minorHAnsi" w:cstheme="minorHAnsi"/>
              </w:rPr>
            </w:pPr>
          </w:p>
          <w:p w14:paraId="43AD0B3B" w14:textId="77777777" w:rsidR="00977B04" w:rsidRDefault="00977B04" w:rsidP="00977B0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</w:pPr>
            <w:r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  <w:lastRenderedPageBreak/>
              <w:t>5</w:t>
            </w:r>
            <w:r w:rsidRPr="00B263B5"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  <w:t>Votre analyse sur l’activité :</w:t>
            </w:r>
          </w:p>
          <w:p w14:paraId="6094A27C" w14:textId="77777777" w:rsidR="00977B04" w:rsidRDefault="00977B04" w:rsidP="00977B0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</w:pPr>
          </w:p>
          <w:p w14:paraId="412A56E6" w14:textId="77777777" w:rsidR="00977B04" w:rsidRPr="00B263B5" w:rsidRDefault="00977B04" w:rsidP="00977B0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</w:pPr>
            <w:r w:rsidRPr="00B263B5"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  <w:t xml:space="preserve"> </w:t>
            </w:r>
          </w:p>
          <w:p w14:paraId="105485F5" w14:textId="77777777" w:rsidR="00977B04" w:rsidRPr="00977B04" w:rsidRDefault="00977B04" w:rsidP="00977B04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BF0A6F">
              <w:rPr>
                <w:rFonts w:asciiTheme="minorHAnsi" w:hAnsiTheme="minorHAnsi" w:cstheme="minorHAnsi"/>
              </w:rPr>
              <w:t xml:space="preserve">Listez les compétences </w:t>
            </w:r>
            <w:r>
              <w:rPr>
                <w:rFonts w:asciiTheme="minorHAnsi" w:hAnsiTheme="minorHAnsi" w:cstheme="minorHAnsi"/>
              </w:rPr>
              <w:t xml:space="preserve">que vous avez </w:t>
            </w:r>
            <w:r w:rsidRPr="00BF0A6F">
              <w:rPr>
                <w:rFonts w:asciiTheme="minorHAnsi" w:hAnsiTheme="minorHAnsi" w:cstheme="minorHAnsi"/>
              </w:rPr>
              <w:t>travaillées </w:t>
            </w:r>
            <w:r>
              <w:rPr>
                <w:rFonts w:asciiTheme="minorHAnsi" w:hAnsiTheme="minorHAnsi" w:cstheme="minorHAnsi"/>
              </w:rPr>
              <w:t xml:space="preserve">lors de ce travail </w:t>
            </w:r>
          </w:p>
          <w:p w14:paraId="15A3B7A9" w14:textId="77777777" w:rsidR="00977B04" w:rsidRDefault="00977B04" w:rsidP="00977B04">
            <w:pPr>
              <w:rPr>
                <w:rFonts w:asciiTheme="minorHAnsi" w:hAnsiTheme="minorHAnsi" w:cstheme="minorHAnsi"/>
              </w:rPr>
            </w:pPr>
          </w:p>
          <w:p w14:paraId="44C995F3" w14:textId="77777777" w:rsidR="00977B04" w:rsidRDefault="00977B04" w:rsidP="00977B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14:paraId="048A7707" w14:textId="77777777" w:rsidR="00977B04" w:rsidRDefault="00977B04" w:rsidP="00977B04">
            <w:pPr>
              <w:rPr>
                <w:rFonts w:asciiTheme="minorHAnsi" w:hAnsiTheme="minorHAnsi" w:cstheme="minorHAnsi"/>
              </w:rPr>
            </w:pPr>
          </w:p>
          <w:p w14:paraId="4F0502A9" w14:textId="77777777" w:rsidR="00977B04" w:rsidRDefault="00977B04" w:rsidP="00977B04">
            <w:pPr>
              <w:rPr>
                <w:rFonts w:asciiTheme="minorHAnsi" w:hAnsiTheme="minorHAnsi" w:cstheme="minorHAnsi"/>
              </w:rPr>
            </w:pPr>
          </w:p>
          <w:p w14:paraId="0E43F34D" w14:textId="77777777" w:rsidR="00977B04" w:rsidRPr="00BF0A6F" w:rsidRDefault="00977B04" w:rsidP="00977B04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BF0A6F">
              <w:rPr>
                <w:rFonts w:asciiTheme="minorHAnsi" w:hAnsiTheme="minorHAnsi" w:cstheme="minorHAnsi"/>
              </w:rPr>
              <w:t xml:space="preserve">Quelles sont les tâches </w:t>
            </w:r>
            <w:r>
              <w:rPr>
                <w:rFonts w:asciiTheme="minorHAnsi" w:hAnsiTheme="minorHAnsi" w:cstheme="minorHAnsi"/>
              </w:rPr>
              <w:t xml:space="preserve">confiées </w:t>
            </w:r>
            <w:r w:rsidRPr="00BF0A6F">
              <w:rPr>
                <w:rFonts w:asciiTheme="minorHAnsi" w:hAnsiTheme="minorHAnsi" w:cstheme="minorHAnsi"/>
              </w:rPr>
              <w:t>que vous sauriez refa</w:t>
            </w:r>
            <w:r>
              <w:rPr>
                <w:rFonts w:asciiTheme="minorHAnsi" w:hAnsiTheme="minorHAnsi" w:cstheme="minorHAnsi"/>
              </w:rPr>
              <w:t xml:space="preserve">ire </w:t>
            </w:r>
            <w:proofErr w:type="spellStart"/>
            <w:r>
              <w:rPr>
                <w:rFonts w:asciiTheme="minorHAnsi" w:hAnsiTheme="minorHAnsi" w:cstheme="minorHAnsi"/>
              </w:rPr>
              <w:t>seul.e</w:t>
            </w:r>
            <w:proofErr w:type="spellEnd"/>
            <w:r>
              <w:rPr>
                <w:rFonts w:asciiTheme="minorHAnsi" w:hAnsiTheme="minorHAnsi" w:cstheme="minorHAnsi"/>
              </w:rPr>
              <w:t xml:space="preserve"> ?</w:t>
            </w:r>
          </w:p>
          <w:p w14:paraId="5FD985A5" w14:textId="77777777" w:rsidR="00977B04" w:rsidRDefault="00977B04" w:rsidP="00977B04">
            <w:pPr>
              <w:rPr>
                <w:rFonts w:asciiTheme="minorHAnsi" w:hAnsiTheme="minorHAnsi" w:cstheme="minorHAnsi"/>
              </w:rPr>
            </w:pPr>
          </w:p>
          <w:p w14:paraId="36E8FF61" w14:textId="77777777" w:rsidR="00977B04" w:rsidRDefault="00977B04" w:rsidP="00977B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14:paraId="239A106B" w14:textId="77777777" w:rsidR="00977B04" w:rsidRDefault="00977B04" w:rsidP="00977B04">
            <w:pPr>
              <w:rPr>
                <w:rFonts w:asciiTheme="minorHAnsi" w:hAnsiTheme="minorHAnsi" w:cstheme="minorHAnsi"/>
              </w:rPr>
            </w:pPr>
          </w:p>
          <w:p w14:paraId="6874AD17" w14:textId="77777777" w:rsidR="00977B04" w:rsidRDefault="00977B04" w:rsidP="00977B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14:paraId="5F212B7D" w14:textId="77777777" w:rsidR="00977B04" w:rsidRDefault="00977B04" w:rsidP="00977B04">
            <w:pPr>
              <w:rPr>
                <w:rFonts w:asciiTheme="minorHAnsi" w:hAnsiTheme="minorHAnsi" w:cstheme="minorHAnsi"/>
              </w:rPr>
            </w:pPr>
          </w:p>
          <w:p w14:paraId="168E35FA" w14:textId="77777777" w:rsidR="00977B04" w:rsidRDefault="00977B04" w:rsidP="00977B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14:paraId="68B969F2" w14:textId="77777777" w:rsidR="00977B04" w:rsidRDefault="00977B04" w:rsidP="00977B04">
            <w:pPr>
              <w:rPr>
                <w:rFonts w:asciiTheme="minorHAnsi" w:hAnsiTheme="minorHAnsi" w:cstheme="minorHAnsi"/>
              </w:rPr>
            </w:pPr>
          </w:p>
          <w:p w14:paraId="2C22569C" w14:textId="77777777" w:rsidR="00977B04" w:rsidRDefault="00977B04" w:rsidP="00977B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14:paraId="3C617584" w14:textId="77777777" w:rsidR="00977B04" w:rsidRDefault="00977B04" w:rsidP="00977B04">
            <w:pPr>
              <w:rPr>
                <w:rFonts w:asciiTheme="minorHAnsi" w:hAnsiTheme="minorHAnsi" w:cstheme="minorHAnsi"/>
              </w:rPr>
            </w:pPr>
          </w:p>
          <w:p w14:paraId="01E61070" w14:textId="77777777" w:rsidR="00977B04" w:rsidRDefault="00977B04" w:rsidP="00977B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14:paraId="7211571A" w14:textId="77777777" w:rsidR="00977B04" w:rsidRDefault="00977B04" w:rsidP="00977B04">
            <w:pPr>
              <w:rPr>
                <w:rFonts w:asciiTheme="minorHAnsi" w:hAnsiTheme="minorHAnsi" w:cstheme="minorHAnsi"/>
              </w:rPr>
            </w:pPr>
          </w:p>
          <w:p w14:paraId="1E47660E" w14:textId="08809D10" w:rsidR="00977B04" w:rsidRDefault="00977B04" w:rsidP="00977B04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Expliquez les points sur </w:t>
            </w:r>
            <w:proofErr w:type="spellStart"/>
            <w:r>
              <w:rPr>
                <w:rFonts w:asciiTheme="minorHAnsi" w:hAnsiTheme="minorHAnsi" w:cstheme="minorHAnsi"/>
              </w:rPr>
              <w:t>lequels</w:t>
            </w:r>
            <w:proofErr w:type="spellEnd"/>
            <w:r>
              <w:rPr>
                <w:rFonts w:asciiTheme="minorHAnsi" w:hAnsiTheme="minorHAnsi" w:cstheme="minorHAnsi"/>
              </w:rPr>
              <w:t xml:space="preserve"> vous pensez avoir progressé pendant cette activité. </w:t>
            </w:r>
          </w:p>
          <w:p w14:paraId="491636AB" w14:textId="5CA2FBB0" w:rsidR="004A7A9F" w:rsidRDefault="004A7A9F" w:rsidP="004A7A9F">
            <w:pPr>
              <w:rPr>
                <w:rFonts w:asciiTheme="minorHAnsi" w:hAnsiTheme="minorHAnsi" w:cstheme="minorHAnsi"/>
              </w:rPr>
            </w:pPr>
          </w:p>
          <w:p w14:paraId="69BB6DCF" w14:textId="77777777" w:rsidR="004A7A9F" w:rsidRDefault="004A7A9F" w:rsidP="004A7A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14:paraId="567083A7" w14:textId="77777777" w:rsidR="004A7A9F" w:rsidRDefault="004A7A9F" w:rsidP="004A7A9F">
            <w:pPr>
              <w:rPr>
                <w:rFonts w:asciiTheme="minorHAnsi" w:hAnsiTheme="minorHAnsi" w:cstheme="minorHAnsi"/>
              </w:rPr>
            </w:pPr>
          </w:p>
          <w:p w14:paraId="35777543" w14:textId="77777777" w:rsidR="004A7A9F" w:rsidRDefault="004A7A9F" w:rsidP="004A7A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14:paraId="42DA4BC7" w14:textId="77777777" w:rsidR="004A7A9F" w:rsidRDefault="004A7A9F" w:rsidP="004A7A9F">
            <w:pPr>
              <w:rPr>
                <w:rFonts w:asciiTheme="minorHAnsi" w:hAnsiTheme="minorHAnsi" w:cstheme="minorHAnsi"/>
              </w:rPr>
            </w:pPr>
          </w:p>
          <w:p w14:paraId="4B99F339" w14:textId="77777777" w:rsidR="004A7A9F" w:rsidRDefault="004A7A9F" w:rsidP="004A7A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14:paraId="739E65ED" w14:textId="77777777" w:rsidR="004A7A9F" w:rsidRPr="004A7A9F" w:rsidRDefault="004A7A9F" w:rsidP="004A7A9F">
            <w:pPr>
              <w:rPr>
                <w:rFonts w:asciiTheme="minorHAnsi" w:hAnsiTheme="minorHAnsi" w:cstheme="minorHAnsi"/>
              </w:rPr>
            </w:pPr>
          </w:p>
          <w:p w14:paraId="55051640" w14:textId="77777777" w:rsidR="004A7A9F" w:rsidRDefault="004A7A9F" w:rsidP="004A7A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Résultats obtenus :</w:t>
            </w:r>
          </w:p>
          <w:p w14:paraId="157CB5D5" w14:textId="0CF454FA" w:rsidR="00977B04" w:rsidRPr="00977B04" w:rsidRDefault="00977B04" w:rsidP="00977B0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</w:pPr>
          </w:p>
          <w:tbl>
            <w:tblPr>
              <w:tblpPr w:leftFromText="141" w:rightFromText="141" w:vertAnchor="text" w:horzAnchor="margin" w:tblpY="90"/>
              <w:tblW w:w="9248" w:type="dxa"/>
              <w:tblLook w:val="04A0" w:firstRow="1" w:lastRow="0" w:firstColumn="1" w:lastColumn="0" w:noHBand="0" w:noVBand="1"/>
            </w:tblPr>
            <w:tblGrid>
              <w:gridCol w:w="1135"/>
              <w:gridCol w:w="8113"/>
            </w:tblGrid>
            <w:tr w:rsidR="00977B04" w:rsidRPr="00442BDF" w14:paraId="50DF1BA7" w14:textId="77777777" w:rsidTr="00461A58">
              <w:tc>
                <w:tcPr>
                  <w:tcW w:w="1135" w:type="dxa"/>
                </w:tcPr>
                <w:p w14:paraId="6C585D3B" w14:textId="4BFE3A2A" w:rsidR="00977B04" w:rsidRPr="00B53354" w:rsidRDefault="00977B04" w:rsidP="00977B04">
                  <w:pPr>
                    <w:rPr>
                      <w:rFonts w:ascii="Calibri" w:hAnsi="Calibri" w:cs="Calibri"/>
                      <w:sz w:val="22"/>
                      <w:u w:val="single"/>
                    </w:rPr>
                  </w:pPr>
                  <w:r w:rsidRPr="00977B04">
                    <w:rPr>
                      <w:rFonts w:ascii="Calibri" w:hAnsi="Calibri" w:cs="Calibri"/>
                      <w:noProof/>
                      <w:sz w:val="22"/>
                    </w:rPr>
                    <w:drawing>
                      <wp:inline distT="0" distB="0" distL="0" distR="0" wp14:anchorId="730A2A82" wp14:editId="680DA17A">
                        <wp:extent cx="346574" cy="331113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0" cstate="hq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64850" cy="53965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13" w:type="dxa"/>
                </w:tcPr>
                <w:p w14:paraId="14FD8AC3" w14:textId="660D9AAE" w:rsidR="00977B04" w:rsidRDefault="00977B04" w:rsidP="00977B04">
                  <w:pPr>
                    <w:ind w:left="2301" w:hanging="2301"/>
                    <w:rPr>
                      <w:rFonts w:ascii="Calibri" w:hAnsi="Calibri" w:cs="Calibri"/>
                      <w:sz w:val="22"/>
                    </w:rPr>
                  </w:pPr>
                  <w:r w:rsidRPr="00B53354">
                    <w:rPr>
                      <w:rFonts w:ascii="Calibri" w:hAnsi="Calibri" w:cs="Calibri"/>
                      <w:sz w:val="22"/>
                      <w:u w:val="single"/>
                    </w:rPr>
                    <w:t>A présenter en annexe</w:t>
                  </w:r>
                  <w:r w:rsidRPr="00B53354">
                    <w:rPr>
                      <w:rFonts w:ascii="Calibri" w:hAnsi="Calibri" w:cs="Calibri"/>
                      <w:sz w:val="22"/>
                    </w:rPr>
                    <w:t> : tout document</w:t>
                  </w:r>
                  <w:r>
                    <w:rPr>
                      <w:rFonts w:ascii="Calibri" w:hAnsi="Calibri" w:cs="Calibri"/>
                      <w:sz w:val="22"/>
                    </w:rPr>
                    <w:t xml:space="preserve"> /support </w:t>
                  </w:r>
                  <w:r w:rsidRPr="00B53354">
                    <w:rPr>
                      <w:rFonts w:ascii="Calibri" w:hAnsi="Calibri" w:cs="Calibri"/>
                      <w:sz w:val="22"/>
                    </w:rPr>
                    <w:t xml:space="preserve">pertinent pour illustrer les propos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</w:rPr>
                    <w:t>descrit</w:t>
                  </w:r>
                  <w:r w:rsidR="004A7A9F">
                    <w:rPr>
                      <w:rFonts w:ascii="Calibri" w:hAnsi="Calibri" w:cs="Calibri"/>
                      <w:sz w:val="22"/>
                    </w:rPr>
                    <w:t>s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</w:rPr>
                    <w:t xml:space="preserve"> ci-dessus .</w:t>
                  </w:r>
                </w:p>
                <w:p w14:paraId="5DC104B9" w14:textId="77777777" w:rsidR="00977B04" w:rsidRPr="00B53354" w:rsidRDefault="00977B04" w:rsidP="00977B04">
                  <w:pPr>
                    <w:ind w:left="4425" w:hanging="2301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</w:tbl>
          <w:p w14:paraId="06CB59EC" w14:textId="48739735" w:rsidR="00977B04" w:rsidRPr="00977B04" w:rsidRDefault="00977B04" w:rsidP="00977B0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</w:pPr>
          </w:p>
          <w:p w14:paraId="57578498" w14:textId="77777777" w:rsidR="00977B04" w:rsidRDefault="00977B04" w:rsidP="00BD045A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0D04D6CE" w14:textId="0DB14394" w:rsidR="00977B04" w:rsidRDefault="00977B04" w:rsidP="00BD045A">
      <w:pPr>
        <w:rPr>
          <w:rFonts w:asciiTheme="minorHAnsi" w:hAnsiTheme="minorHAnsi" w:cstheme="minorHAnsi"/>
        </w:rPr>
      </w:pPr>
    </w:p>
    <w:p w14:paraId="647A34B8" w14:textId="3F455A46" w:rsidR="00977B04" w:rsidRDefault="00977B04" w:rsidP="00BD045A">
      <w:pPr>
        <w:rPr>
          <w:rFonts w:asciiTheme="minorHAnsi" w:hAnsiTheme="minorHAnsi" w:cstheme="minorHAnsi"/>
        </w:rPr>
      </w:pPr>
    </w:p>
    <w:p w14:paraId="1E219E13" w14:textId="0AB9F920" w:rsidR="00977B04" w:rsidRDefault="00977B04" w:rsidP="00BD045A">
      <w:pPr>
        <w:rPr>
          <w:rFonts w:asciiTheme="minorHAnsi" w:hAnsiTheme="minorHAnsi" w:cstheme="minorHAnsi"/>
        </w:rPr>
      </w:pPr>
    </w:p>
    <w:p w14:paraId="2DF8F0F8" w14:textId="42412CAA" w:rsidR="00977B04" w:rsidRDefault="00977B04" w:rsidP="00DC01A4">
      <w:pPr>
        <w:spacing w:before="100" w:beforeAutospacing="1" w:after="100" w:afterAutospacing="1"/>
        <w:rPr>
          <w:rFonts w:asciiTheme="minorHAnsi" w:hAnsiTheme="minorHAnsi" w:cstheme="minorHAnsi"/>
          <w:color w:val="3B6B6C" w:themeColor="accent6" w:themeShade="80"/>
          <w:sz w:val="22"/>
          <w:szCs w:val="22"/>
        </w:rPr>
      </w:pPr>
    </w:p>
    <w:p w14:paraId="595B560A" w14:textId="2000A722" w:rsidR="00977B04" w:rsidRDefault="00977B04" w:rsidP="00DC01A4">
      <w:pPr>
        <w:spacing w:before="100" w:beforeAutospacing="1" w:after="100" w:afterAutospacing="1"/>
        <w:rPr>
          <w:rFonts w:asciiTheme="minorHAnsi" w:hAnsiTheme="minorHAnsi" w:cstheme="minorHAnsi"/>
          <w:color w:val="3B6B6C" w:themeColor="accent6" w:themeShade="80"/>
          <w:sz w:val="22"/>
          <w:szCs w:val="22"/>
        </w:rPr>
      </w:pPr>
    </w:p>
    <w:p w14:paraId="54189399" w14:textId="5C599C28" w:rsidR="00977B04" w:rsidRDefault="00977B04" w:rsidP="00DC01A4">
      <w:pPr>
        <w:spacing w:before="100" w:beforeAutospacing="1" w:after="100" w:afterAutospacing="1"/>
        <w:rPr>
          <w:rFonts w:asciiTheme="minorHAnsi" w:hAnsiTheme="minorHAnsi" w:cstheme="minorHAnsi"/>
          <w:color w:val="3B6B6C" w:themeColor="accent6" w:themeShade="80"/>
          <w:sz w:val="22"/>
          <w:szCs w:val="22"/>
        </w:rPr>
      </w:pPr>
    </w:p>
    <w:p w14:paraId="74C89F44" w14:textId="77777777" w:rsidR="004A7A9F" w:rsidRDefault="004A7A9F" w:rsidP="00DC01A4">
      <w:pPr>
        <w:spacing w:before="100" w:beforeAutospacing="1" w:after="100" w:afterAutospacing="1"/>
        <w:rPr>
          <w:rFonts w:asciiTheme="minorHAnsi" w:hAnsiTheme="minorHAnsi" w:cstheme="minorHAnsi"/>
          <w:color w:val="3B6B6C" w:themeColor="accent6" w:themeShade="80"/>
          <w:sz w:val="22"/>
          <w:szCs w:val="22"/>
        </w:rPr>
      </w:pPr>
    </w:p>
    <w:p w14:paraId="228F3358" w14:textId="6C14BB0E" w:rsidR="00977B04" w:rsidRDefault="00977B04" w:rsidP="00DC01A4">
      <w:pPr>
        <w:spacing w:before="100" w:beforeAutospacing="1" w:after="100" w:afterAutospacing="1"/>
        <w:rPr>
          <w:rFonts w:asciiTheme="minorHAnsi" w:hAnsiTheme="minorHAnsi" w:cstheme="minorHAnsi"/>
          <w:color w:val="3B6B6C" w:themeColor="accent6" w:themeShade="80"/>
          <w:sz w:val="22"/>
          <w:szCs w:val="22"/>
        </w:rPr>
      </w:pPr>
    </w:p>
    <w:p w14:paraId="38D6168A" w14:textId="75D8BE8F" w:rsidR="007B5F0F" w:rsidRPr="00C45153" w:rsidRDefault="00CD4F0E" w:rsidP="00A7064B">
      <w:pPr>
        <w:shd w:val="clear" w:color="auto" w:fill="BBD9D9" w:themeFill="accent6" w:themeFillTint="99"/>
        <w:spacing w:before="100" w:beforeAutospacing="1" w:after="100" w:afterAutospacing="1"/>
        <w:rPr>
          <w:rFonts w:asciiTheme="minorHAnsi" w:hAnsiTheme="minorHAnsi" w:cstheme="minorHAnsi"/>
          <w:color w:val="E8F2F2" w:themeColor="accent6" w:themeTint="33"/>
          <w:sz w:val="36"/>
          <w:szCs w:val="36"/>
        </w:rPr>
      </w:pPr>
      <w:r w:rsidRPr="00C45153">
        <w:rPr>
          <w:rFonts w:asciiTheme="minorHAnsi" w:hAnsiTheme="minorHAnsi" w:cstheme="minorHAnsi"/>
          <w:color w:val="E8F2F2" w:themeColor="accent6" w:themeTint="33"/>
          <w:sz w:val="36"/>
          <w:szCs w:val="36"/>
        </w:rPr>
        <w:lastRenderedPageBreak/>
        <w:t>II</w:t>
      </w:r>
      <w:r w:rsidR="00BD6CD2" w:rsidRPr="00C45153">
        <w:rPr>
          <w:rFonts w:asciiTheme="minorHAnsi" w:hAnsiTheme="minorHAnsi" w:cstheme="minorHAnsi"/>
          <w:color w:val="E8F2F2" w:themeColor="accent6" w:themeTint="33"/>
          <w:sz w:val="36"/>
          <w:szCs w:val="36"/>
        </w:rPr>
        <w:t>I</w:t>
      </w:r>
      <w:r w:rsidRPr="00C45153">
        <w:rPr>
          <w:rFonts w:asciiTheme="minorHAnsi" w:hAnsiTheme="minorHAnsi" w:cstheme="minorHAnsi"/>
          <w:color w:val="E8F2F2" w:themeColor="accent6" w:themeTint="33"/>
          <w:sz w:val="36"/>
          <w:szCs w:val="36"/>
        </w:rPr>
        <w:t xml:space="preserve">- </w:t>
      </w:r>
      <w:r w:rsidR="0019136B">
        <w:rPr>
          <w:rFonts w:asciiTheme="minorHAnsi" w:hAnsiTheme="minorHAnsi" w:cstheme="minorHAnsi"/>
          <w:color w:val="E8F2F2" w:themeColor="accent6" w:themeTint="33"/>
          <w:sz w:val="36"/>
          <w:szCs w:val="36"/>
        </w:rPr>
        <w:t>Activités menées en</w:t>
      </w:r>
      <w:r w:rsidRPr="00C45153">
        <w:rPr>
          <w:rFonts w:asciiTheme="minorHAnsi" w:hAnsiTheme="minorHAnsi" w:cstheme="minorHAnsi"/>
          <w:color w:val="E8F2F2" w:themeColor="accent6" w:themeTint="33"/>
          <w:sz w:val="36"/>
          <w:szCs w:val="36"/>
        </w:rPr>
        <w:t xml:space="preserve"> milieu professionnel </w:t>
      </w:r>
    </w:p>
    <w:p w14:paraId="68D72E0C" w14:textId="7465F87C" w:rsidR="00A91657" w:rsidRPr="00351677" w:rsidRDefault="00A7064B" w:rsidP="00351677">
      <w:pPr>
        <w:shd w:val="clear" w:color="auto" w:fill="BBD9D9" w:themeFill="accent6" w:themeFillTint="99"/>
        <w:ind w:left="708"/>
        <w:rPr>
          <w:rFonts w:asciiTheme="minorHAnsi" w:hAnsiTheme="minorHAnsi" w:cstheme="minorHAnsi"/>
          <w:color w:val="E8F2F2" w:themeColor="accent6" w:themeTint="33"/>
          <w:sz w:val="36"/>
          <w:szCs w:val="36"/>
        </w:rPr>
      </w:pPr>
      <w:r w:rsidRPr="00103B5F">
        <w:rPr>
          <w:rFonts w:asciiTheme="minorHAnsi" w:hAnsiTheme="minorHAnsi" w:cstheme="minorHAnsi"/>
          <w:color w:val="E8F2F2" w:themeColor="accent6" w:themeTint="33"/>
          <w:sz w:val="28"/>
          <w:szCs w:val="28"/>
        </w:rPr>
        <w:t>A</w:t>
      </w:r>
      <w:r w:rsidR="00351677">
        <w:rPr>
          <w:rFonts w:asciiTheme="minorHAnsi" w:hAnsiTheme="minorHAnsi" w:cstheme="minorHAnsi"/>
          <w:color w:val="E8F2F2" w:themeColor="accent6" w:themeTint="33"/>
          <w:sz w:val="36"/>
          <w:szCs w:val="36"/>
        </w:rPr>
        <w:t>-</w:t>
      </w:r>
      <w:r w:rsidR="002A492F" w:rsidRPr="00103B5F">
        <w:rPr>
          <w:rFonts w:asciiTheme="minorHAnsi" w:hAnsiTheme="minorHAnsi" w:cstheme="minorHAnsi"/>
          <w:color w:val="E8F2F2" w:themeColor="accent6" w:themeTint="33"/>
          <w:sz w:val="28"/>
          <w:szCs w:val="28"/>
        </w:rPr>
        <w:t>A</w:t>
      </w:r>
      <w:r w:rsidR="00A91657" w:rsidRPr="00103B5F">
        <w:rPr>
          <w:rFonts w:asciiTheme="minorHAnsi" w:hAnsiTheme="minorHAnsi" w:cstheme="minorHAnsi"/>
          <w:color w:val="E8F2F2" w:themeColor="accent6" w:themeTint="33"/>
          <w:sz w:val="28"/>
          <w:szCs w:val="28"/>
        </w:rPr>
        <w:t>ctiv</w:t>
      </w:r>
      <w:r w:rsidR="00E8719C" w:rsidRPr="00103B5F">
        <w:rPr>
          <w:rFonts w:asciiTheme="minorHAnsi" w:hAnsiTheme="minorHAnsi" w:cstheme="minorHAnsi"/>
          <w:color w:val="E8F2F2" w:themeColor="accent6" w:themeTint="33"/>
          <w:sz w:val="28"/>
          <w:szCs w:val="28"/>
        </w:rPr>
        <w:t>i</w:t>
      </w:r>
      <w:r w:rsidR="00A91657" w:rsidRPr="00103B5F">
        <w:rPr>
          <w:rFonts w:asciiTheme="minorHAnsi" w:hAnsiTheme="minorHAnsi" w:cstheme="minorHAnsi"/>
          <w:color w:val="E8F2F2" w:themeColor="accent6" w:themeTint="33"/>
          <w:sz w:val="28"/>
          <w:szCs w:val="28"/>
        </w:rPr>
        <w:t>té</w:t>
      </w:r>
      <w:r w:rsidR="00D05ACF" w:rsidRPr="00103B5F">
        <w:rPr>
          <w:rFonts w:asciiTheme="minorHAnsi" w:hAnsiTheme="minorHAnsi" w:cstheme="minorHAnsi"/>
          <w:color w:val="E8F2F2" w:themeColor="accent6" w:themeTint="33"/>
          <w:sz w:val="28"/>
          <w:szCs w:val="28"/>
        </w:rPr>
        <w:t>s</w:t>
      </w:r>
      <w:r w:rsidR="00A91657" w:rsidRPr="00103B5F">
        <w:rPr>
          <w:rFonts w:asciiTheme="minorHAnsi" w:hAnsiTheme="minorHAnsi" w:cstheme="minorHAnsi"/>
          <w:color w:val="E8F2F2" w:themeColor="accent6" w:themeTint="33"/>
          <w:sz w:val="28"/>
          <w:szCs w:val="28"/>
        </w:rPr>
        <w:t xml:space="preserve"> </w:t>
      </w:r>
      <w:r w:rsidR="002A492F" w:rsidRPr="00103B5F">
        <w:rPr>
          <w:rFonts w:asciiTheme="minorHAnsi" w:hAnsiTheme="minorHAnsi" w:cstheme="minorHAnsi"/>
          <w:color w:val="E8F2F2" w:themeColor="accent6" w:themeTint="33"/>
          <w:sz w:val="28"/>
          <w:szCs w:val="28"/>
        </w:rPr>
        <w:t>si</w:t>
      </w:r>
      <w:r w:rsidR="005068B0" w:rsidRPr="00103B5F">
        <w:rPr>
          <w:rFonts w:asciiTheme="minorHAnsi" w:hAnsiTheme="minorHAnsi" w:cstheme="minorHAnsi"/>
          <w:color w:val="E8F2F2" w:themeColor="accent6" w:themeTint="33"/>
          <w:sz w:val="28"/>
          <w:szCs w:val="28"/>
        </w:rPr>
        <w:t>gnificative</w:t>
      </w:r>
      <w:r w:rsidR="00D05ACF" w:rsidRPr="00103B5F">
        <w:rPr>
          <w:rFonts w:asciiTheme="minorHAnsi" w:hAnsiTheme="minorHAnsi" w:cstheme="minorHAnsi"/>
          <w:color w:val="E8F2F2" w:themeColor="accent6" w:themeTint="33"/>
          <w:sz w:val="28"/>
          <w:szCs w:val="28"/>
        </w:rPr>
        <w:t>s</w:t>
      </w:r>
      <w:r w:rsidR="005068B0" w:rsidRPr="00103B5F">
        <w:rPr>
          <w:rFonts w:asciiTheme="minorHAnsi" w:hAnsiTheme="minorHAnsi" w:cstheme="minorHAnsi"/>
          <w:color w:val="E8F2F2" w:themeColor="accent6" w:themeTint="33"/>
          <w:sz w:val="28"/>
          <w:szCs w:val="28"/>
        </w:rPr>
        <w:t xml:space="preserve"> </w:t>
      </w:r>
      <w:r w:rsidR="00A91657" w:rsidRPr="00103B5F">
        <w:rPr>
          <w:rFonts w:asciiTheme="minorHAnsi" w:hAnsiTheme="minorHAnsi" w:cstheme="minorHAnsi"/>
          <w:color w:val="E8F2F2" w:themeColor="accent6" w:themeTint="33"/>
          <w:sz w:val="28"/>
          <w:szCs w:val="28"/>
        </w:rPr>
        <w:t>réalisée</w:t>
      </w:r>
      <w:r w:rsidR="00D05ACF" w:rsidRPr="00103B5F">
        <w:rPr>
          <w:rFonts w:asciiTheme="minorHAnsi" w:hAnsiTheme="minorHAnsi" w:cstheme="minorHAnsi"/>
          <w:color w:val="E8F2F2" w:themeColor="accent6" w:themeTint="33"/>
          <w:sz w:val="28"/>
          <w:szCs w:val="28"/>
        </w:rPr>
        <w:t>s</w:t>
      </w:r>
      <w:r w:rsidR="00A91657" w:rsidRPr="00103B5F">
        <w:rPr>
          <w:rFonts w:asciiTheme="minorHAnsi" w:hAnsiTheme="minorHAnsi" w:cstheme="minorHAnsi"/>
          <w:color w:val="E8F2F2" w:themeColor="accent6" w:themeTint="33"/>
          <w:sz w:val="28"/>
          <w:szCs w:val="28"/>
        </w:rPr>
        <w:t xml:space="preserve"> en </w:t>
      </w:r>
      <w:r w:rsidR="00BF0A6F" w:rsidRPr="00103B5F">
        <w:rPr>
          <w:rFonts w:asciiTheme="minorHAnsi" w:hAnsiTheme="minorHAnsi" w:cstheme="minorHAnsi"/>
          <w:color w:val="E8F2F2" w:themeColor="accent6" w:themeTint="33"/>
          <w:sz w:val="28"/>
          <w:szCs w:val="28"/>
        </w:rPr>
        <w:t>PFMP</w:t>
      </w:r>
      <w:r w:rsidR="00D05ACF" w:rsidRPr="00103B5F">
        <w:rPr>
          <w:rFonts w:asciiTheme="minorHAnsi" w:hAnsiTheme="minorHAnsi" w:cstheme="minorHAnsi"/>
          <w:color w:val="E8F2F2" w:themeColor="accent6" w:themeTint="33"/>
          <w:sz w:val="28"/>
          <w:szCs w:val="28"/>
        </w:rPr>
        <w:t>.</w:t>
      </w:r>
    </w:p>
    <w:p w14:paraId="1AF67E9F" w14:textId="305F0CE5" w:rsidR="00281395" w:rsidRDefault="00281395" w:rsidP="006E55CD">
      <w:pPr>
        <w:rPr>
          <w:rFonts w:asciiTheme="minorHAnsi" w:hAnsiTheme="minorHAnsi" w:cstheme="minorHAnsi"/>
        </w:rPr>
      </w:pPr>
    </w:p>
    <w:p w14:paraId="280C1052" w14:textId="6AF30D29" w:rsidR="00D05ACF" w:rsidRPr="00DC7E74" w:rsidRDefault="007841F4" w:rsidP="007841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7E74">
        <w:rPr>
          <w:rFonts w:asciiTheme="minorHAnsi" w:hAnsiTheme="minorHAnsi" w:cstheme="minorHAnsi"/>
          <w:color w:val="000000" w:themeColor="text1"/>
          <w:sz w:val="22"/>
          <w:szCs w:val="22"/>
        </w:rPr>
        <w:t>Il convient de faire apparaître les activités retenues par les élèves</w:t>
      </w:r>
      <w:r w:rsidR="002938E2" w:rsidRPr="00DC7E74">
        <w:rPr>
          <w:rFonts w:asciiTheme="minorHAnsi" w:hAnsiTheme="minorHAnsi" w:cstheme="minorHAnsi"/>
          <w:color w:val="000000" w:themeColor="text1"/>
          <w:sz w:val="22"/>
          <w:szCs w:val="22"/>
        </w:rPr>
        <w:t>/apprenti</w:t>
      </w:r>
      <w:r w:rsidR="00C45153" w:rsidRPr="00DC7E74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DC7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afin d’avoir une analyse </w:t>
      </w:r>
      <w:proofErr w:type="spellStart"/>
      <w:r w:rsidRPr="00DC7E74">
        <w:rPr>
          <w:rFonts w:asciiTheme="minorHAnsi" w:hAnsiTheme="minorHAnsi" w:cstheme="minorHAnsi"/>
          <w:color w:val="000000" w:themeColor="text1"/>
          <w:sz w:val="22"/>
          <w:szCs w:val="22"/>
        </w:rPr>
        <w:t>reflexive</w:t>
      </w:r>
      <w:proofErr w:type="spellEnd"/>
      <w:r w:rsidRPr="00DC7E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leur action. Pour se faire, une fiche de synthèse dont vous voyez un exemple ci-dessous, accompagnera l’activité.</w:t>
      </w:r>
    </w:p>
    <w:p w14:paraId="1715C959" w14:textId="46DFFCD5" w:rsidR="007841F4" w:rsidRDefault="007841F4" w:rsidP="006E55CD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5172"/>
        <w:gridCol w:w="4172"/>
      </w:tblGrid>
      <w:tr w:rsidR="004A7A9F" w14:paraId="6DA6F0C5" w14:textId="77777777" w:rsidTr="004A7A9F">
        <w:tc>
          <w:tcPr>
            <w:tcW w:w="9344" w:type="dxa"/>
            <w:gridSpan w:val="2"/>
          </w:tcPr>
          <w:p w14:paraId="28DE27BB" w14:textId="77777777" w:rsidR="004A7A9F" w:rsidRPr="00BF0266" w:rsidRDefault="004A7A9F" w:rsidP="00461A58">
            <w:pPr>
              <w:jc w:val="center"/>
              <w:rPr>
                <w:rFonts w:asciiTheme="minorHAnsi" w:hAnsiTheme="minorHAnsi" w:cstheme="minorHAnsi"/>
                <w:b/>
                <w:bCs/>
                <w:color w:val="59A0A1" w:themeColor="accent6" w:themeShade="BF"/>
                <w:sz w:val="22"/>
                <w:szCs w:val="22"/>
              </w:rPr>
            </w:pPr>
            <w:r w:rsidRPr="00BF0266">
              <w:rPr>
                <w:rFonts w:asciiTheme="minorHAnsi" w:hAnsiTheme="minorHAnsi" w:cstheme="minorHAnsi"/>
                <w:b/>
                <w:bCs/>
                <w:color w:val="59A0A1" w:themeColor="accent6" w:themeShade="BF"/>
                <w:sz w:val="32"/>
                <w:szCs w:val="32"/>
              </w:rPr>
              <w:t>FICHE DE SYNTH</w:t>
            </w:r>
            <w:r w:rsidRPr="00BF0266">
              <w:rPr>
                <w:rFonts w:ascii="Arial" w:hAnsi="Arial" w:cs="Arial"/>
                <w:b/>
                <w:bCs/>
                <w:color w:val="59A0A1" w:themeColor="accent6" w:themeShade="BF"/>
                <w:sz w:val="32"/>
                <w:szCs w:val="32"/>
              </w:rPr>
              <w:t>È</w:t>
            </w:r>
            <w:r w:rsidRPr="00BF0266">
              <w:rPr>
                <w:rFonts w:asciiTheme="minorHAnsi" w:hAnsiTheme="minorHAnsi" w:cstheme="minorHAnsi"/>
                <w:b/>
                <w:bCs/>
                <w:color w:val="59A0A1" w:themeColor="accent6" w:themeShade="BF"/>
                <w:sz w:val="32"/>
                <w:szCs w:val="32"/>
              </w:rPr>
              <w:t>SE</w:t>
            </w:r>
            <w:r>
              <w:rPr>
                <w:rFonts w:asciiTheme="minorHAnsi" w:hAnsiTheme="minorHAnsi" w:cstheme="minorHAnsi"/>
                <w:b/>
                <w:bCs/>
                <w:color w:val="59A0A1" w:themeColor="accent6" w:themeShade="BF"/>
                <w:sz w:val="32"/>
                <w:szCs w:val="32"/>
              </w:rPr>
              <w:t xml:space="preserve"> N°</w:t>
            </w:r>
          </w:p>
        </w:tc>
      </w:tr>
      <w:tr w:rsidR="004A7A9F" w14:paraId="2B9F4AFB" w14:textId="77777777" w:rsidTr="004A7A9F">
        <w:tc>
          <w:tcPr>
            <w:tcW w:w="9344" w:type="dxa"/>
            <w:gridSpan w:val="2"/>
          </w:tcPr>
          <w:p w14:paraId="386FAC7A" w14:textId="77777777" w:rsidR="004A7A9F" w:rsidRDefault="004A7A9F" w:rsidP="00461A58">
            <w:pPr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</w:pPr>
            <w:r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  <w:t xml:space="preserve">1- </w:t>
            </w:r>
            <w:r w:rsidRPr="007841F4"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  <w:t>Forme retenue </w:t>
            </w:r>
          </w:p>
          <w:p w14:paraId="2F38A85A" w14:textId="77777777" w:rsidR="004A7A9F" w:rsidRDefault="004A7A9F" w:rsidP="00461A5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A7A9F" w14:paraId="7AF0B5AC" w14:textId="77777777" w:rsidTr="004A7A9F">
        <w:tc>
          <w:tcPr>
            <w:tcW w:w="5052" w:type="dxa"/>
          </w:tcPr>
          <w:p w14:paraId="190C4133" w14:textId="77777777" w:rsidR="004A7A9F" w:rsidRDefault="004A7A9F" w:rsidP="00461A58">
            <w:pPr>
              <w:ind w:left="964" w:hanging="964"/>
              <w:rPr>
                <w:rFonts w:asciiTheme="minorHAnsi" w:hAnsiTheme="minorHAnsi" w:cstheme="minorHAnsi"/>
                <w:sz w:val="20"/>
                <w:szCs w:val="20"/>
              </w:rPr>
            </w:pPr>
            <w:r w:rsidRPr="00BF0A6F">
              <w:rPr>
                <w:rFonts w:ascii="Wingdings" w:hAnsi="Wingdings" w:cstheme="minorHAnsi"/>
                <w:sz w:val="20"/>
                <w:szCs w:val="20"/>
              </w:rPr>
              <w:t></w:t>
            </w:r>
            <w:r w:rsidRPr="00BF0A6F">
              <w:rPr>
                <w:rFonts w:ascii="Wingdings" w:hAnsi="Wingdings" w:cstheme="minorHAnsi"/>
                <w:sz w:val="20"/>
                <w:szCs w:val="20"/>
              </w:rPr>
              <w:t></w:t>
            </w:r>
            <w:r w:rsidRPr="00BF0A6F">
              <w:rPr>
                <w:rFonts w:asciiTheme="minorHAnsi" w:hAnsiTheme="minorHAnsi" w:cstheme="minorHAnsi"/>
                <w:sz w:val="20"/>
                <w:szCs w:val="20"/>
              </w:rPr>
              <w:t xml:space="preserve">Supports numériques </w:t>
            </w:r>
          </w:p>
          <w:p w14:paraId="062DF5FB" w14:textId="77777777" w:rsidR="004A7A9F" w:rsidRPr="001F1DC3" w:rsidRDefault="004A7A9F" w:rsidP="00461A58">
            <w:pPr>
              <w:ind w:left="964" w:hanging="964"/>
              <w:rPr>
                <w:rFonts w:asciiTheme="minorHAnsi" w:hAnsiTheme="minorHAnsi" w:cstheme="minorHAnsi"/>
                <w:i/>
                <w:iCs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i/>
                <w:iCs/>
                <w:sz w:val="13"/>
                <w:szCs w:val="13"/>
              </w:rPr>
              <w:t xml:space="preserve">          </w:t>
            </w:r>
            <w:r w:rsidRPr="001F1DC3">
              <w:rPr>
                <w:rFonts w:asciiTheme="minorHAnsi" w:hAnsiTheme="minorHAnsi" w:cstheme="minorHAnsi"/>
                <w:i/>
                <w:iCs/>
                <w:sz w:val="13"/>
                <w:szCs w:val="13"/>
              </w:rPr>
              <w:t xml:space="preserve">( PP, </w:t>
            </w:r>
            <w:r>
              <w:rPr>
                <w:rFonts w:asciiTheme="minorHAnsi" w:hAnsiTheme="minorHAnsi" w:cstheme="minorHAnsi"/>
                <w:i/>
                <w:iCs/>
                <w:sz w:val="13"/>
                <w:szCs w:val="13"/>
              </w:rPr>
              <w:t>ou autres supports de présentation</w:t>
            </w:r>
            <w:r w:rsidRPr="001F1DC3">
              <w:rPr>
                <w:rFonts w:asciiTheme="minorHAnsi" w:hAnsiTheme="minorHAnsi" w:cstheme="minorHAnsi"/>
                <w:i/>
                <w:iCs/>
                <w:sz w:val="13"/>
                <w:szCs w:val="13"/>
              </w:rPr>
              <w:t>…)</w:t>
            </w:r>
          </w:p>
          <w:p w14:paraId="2C42575B" w14:textId="77777777" w:rsidR="004A7A9F" w:rsidRPr="00BF0A6F" w:rsidRDefault="004A7A9F" w:rsidP="00461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6F">
              <w:rPr>
                <w:rFonts w:ascii="Wingdings" w:hAnsi="Wingdings" w:cstheme="minorHAnsi"/>
                <w:sz w:val="20"/>
                <w:szCs w:val="20"/>
              </w:rPr>
              <w:t></w:t>
            </w:r>
            <w:r w:rsidRPr="00BF0A6F">
              <w:rPr>
                <w:rFonts w:ascii="Wingdings" w:hAnsi="Wingdings" w:cstheme="minorHAnsi"/>
                <w:sz w:val="20"/>
                <w:szCs w:val="20"/>
              </w:rPr>
              <w:t></w:t>
            </w:r>
            <w:r w:rsidRPr="00BF0A6F">
              <w:rPr>
                <w:rFonts w:asciiTheme="minorHAnsi" w:hAnsiTheme="minorHAnsi" w:cstheme="minorHAnsi"/>
                <w:sz w:val="20"/>
                <w:szCs w:val="20"/>
              </w:rPr>
              <w:t xml:space="preserve">Vidéos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ou création audio</w:t>
            </w:r>
          </w:p>
          <w:p w14:paraId="081E083E" w14:textId="77777777" w:rsidR="004A7A9F" w:rsidRDefault="004A7A9F" w:rsidP="00461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6F">
              <w:rPr>
                <w:rFonts w:ascii="Wingdings" w:hAnsi="Wingdings" w:cstheme="minorHAnsi"/>
                <w:sz w:val="20"/>
                <w:szCs w:val="20"/>
              </w:rPr>
              <w:t></w:t>
            </w:r>
            <w:r w:rsidRPr="00BF0A6F">
              <w:rPr>
                <w:rFonts w:ascii="Wingdings" w:hAnsi="Wingdings" w:cstheme="minorHAnsi"/>
                <w:sz w:val="20"/>
                <w:szCs w:val="20"/>
              </w:rPr>
              <w:t></w:t>
            </w:r>
            <w:r w:rsidRPr="00BF0A6F">
              <w:rPr>
                <w:rFonts w:asciiTheme="minorHAnsi" w:hAnsiTheme="minorHAnsi" w:cstheme="minorHAnsi"/>
                <w:sz w:val="20"/>
                <w:szCs w:val="20"/>
              </w:rPr>
              <w:t xml:space="preserve">Supports de communication visuelle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</w:p>
          <w:p w14:paraId="032EDF42" w14:textId="77777777" w:rsidR="004A7A9F" w:rsidRPr="007841F4" w:rsidRDefault="004A7A9F" w:rsidP="00461A58">
            <w:pPr>
              <w:rPr>
                <w:rFonts w:asciiTheme="minorHAnsi" w:hAnsiTheme="minorHAnsi" w:cstheme="minorHAnsi"/>
                <w:i/>
                <w:iCs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1F1DC3">
              <w:rPr>
                <w:rFonts w:asciiTheme="minorHAnsi" w:hAnsiTheme="minorHAnsi" w:cstheme="minorHAnsi"/>
                <w:i/>
                <w:iCs/>
                <w:sz w:val="13"/>
                <w:szCs w:val="13"/>
              </w:rPr>
              <w:t>( flyers, logo, communication réseaux sociaux, carton d’invitation VP )</w:t>
            </w:r>
          </w:p>
          <w:p w14:paraId="3837AB50" w14:textId="77777777" w:rsidR="004A7A9F" w:rsidRDefault="004A7A9F" w:rsidP="00461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6F">
              <w:rPr>
                <w:rFonts w:ascii="Wingdings" w:hAnsi="Wingdings" w:cstheme="minorHAnsi"/>
                <w:sz w:val="20"/>
                <w:szCs w:val="20"/>
              </w:rPr>
              <w:t></w:t>
            </w:r>
            <w:r w:rsidRPr="00BF0A6F">
              <w:rPr>
                <w:rFonts w:ascii="Wingdings" w:hAnsi="Wingdings" w:cstheme="minorHAnsi"/>
                <w:sz w:val="20"/>
                <w:szCs w:val="20"/>
              </w:rPr>
              <w:t></w:t>
            </w:r>
            <w:r w:rsidRPr="00BF0A6F">
              <w:rPr>
                <w:rFonts w:asciiTheme="minorHAnsi" w:hAnsiTheme="minorHAnsi" w:cstheme="minorHAnsi"/>
                <w:sz w:val="20"/>
                <w:szCs w:val="20"/>
              </w:rPr>
              <w:t>Compte-rendu rédigé</w:t>
            </w:r>
          </w:p>
          <w:p w14:paraId="4AB3E8B7" w14:textId="77777777" w:rsidR="004A7A9F" w:rsidRPr="000E0238" w:rsidRDefault="004A7A9F" w:rsidP="00461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6F">
              <w:rPr>
                <w:rFonts w:ascii="Wingdings" w:hAnsi="Wingdings" w:cstheme="minorHAnsi"/>
                <w:sz w:val="20"/>
                <w:szCs w:val="20"/>
              </w:rPr>
              <w:t></w:t>
            </w:r>
            <w:r w:rsidRPr="00BF0A6F">
              <w:rPr>
                <w:rFonts w:ascii="Wingdings" w:hAnsi="Wingdings" w:cstheme="minorHAnsi"/>
                <w:sz w:val="20"/>
                <w:szCs w:val="20"/>
              </w:rPr>
              <w:t>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Organigramme</w:t>
            </w:r>
          </w:p>
          <w:p w14:paraId="72F39E5A" w14:textId="77777777" w:rsidR="004A7A9F" w:rsidRDefault="004A7A9F" w:rsidP="00461A5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292" w:type="dxa"/>
          </w:tcPr>
          <w:p w14:paraId="416DC1DF" w14:textId="77777777" w:rsidR="004A7A9F" w:rsidRDefault="004A7A9F" w:rsidP="004A7A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6F">
              <w:rPr>
                <w:rFonts w:ascii="Wingdings" w:hAnsi="Wingdings" w:cstheme="minorHAnsi"/>
                <w:sz w:val="20"/>
                <w:szCs w:val="20"/>
              </w:rPr>
              <w:t>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Mise à jour site web</w:t>
            </w:r>
          </w:p>
          <w:p w14:paraId="2AB355CA" w14:textId="77777777" w:rsidR="004A7A9F" w:rsidRDefault="004A7A9F" w:rsidP="004A7A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6F">
              <w:rPr>
                <w:rFonts w:ascii="Wingdings" w:hAnsi="Wingdings" w:cstheme="minorHAnsi"/>
                <w:sz w:val="20"/>
                <w:szCs w:val="20"/>
              </w:rPr>
              <w:t></w:t>
            </w:r>
            <w:r>
              <w:rPr>
                <w:rFonts w:ascii="Wingdings" w:hAnsi="Wingdings" w:cstheme="minorHAnsi"/>
                <w:sz w:val="20"/>
                <w:szCs w:val="20"/>
              </w:rPr>
              <w:t></w:t>
            </w:r>
            <w:r w:rsidRPr="000E0238">
              <w:rPr>
                <w:rFonts w:asciiTheme="minorHAnsi" w:hAnsiTheme="minorHAnsi" w:cstheme="minorHAnsi"/>
                <w:sz w:val="20"/>
                <w:szCs w:val="20"/>
              </w:rPr>
              <w:t>Réa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lisation d’une plaquette commerciale</w:t>
            </w:r>
          </w:p>
          <w:p w14:paraId="3CEEEEB0" w14:textId="77777777" w:rsidR="004A7A9F" w:rsidRDefault="004A7A9F" w:rsidP="004A7A9F">
            <w:pPr>
              <w:rPr>
                <w:rFonts w:ascii="Wingdings" w:hAnsi="Wingdings" w:cstheme="minorHAnsi"/>
                <w:sz w:val="20"/>
                <w:szCs w:val="20"/>
              </w:rPr>
            </w:pPr>
            <w:r w:rsidRPr="00BF0A6F">
              <w:rPr>
                <w:rFonts w:ascii="Wingdings" w:hAnsi="Wingdings" w:cstheme="minorHAnsi"/>
                <w:sz w:val="20"/>
                <w:szCs w:val="20"/>
              </w:rPr>
              <w:t></w:t>
            </w:r>
            <w:r>
              <w:rPr>
                <w:rFonts w:ascii="Wingdings" w:hAnsi="Wingdings" w:cstheme="minorHAnsi"/>
                <w:sz w:val="20"/>
                <w:szCs w:val="20"/>
              </w:rPr>
              <w:t></w:t>
            </w:r>
            <w:r w:rsidRPr="000E0238">
              <w:rPr>
                <w:rFonts w:asciiTheme="minorHAnsi" w:hAnsiTheme="minorHAnsi" w:cstheme="minorHAnsi"/>
                <w:sz w:val="20"/>
                <w:szCs w:val="20"/>
              </w:rPr>
              <w:t>Rédact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ion  d’une lettre ou d’un mail</w:t>
            </w:r>
            <w:r w:rsidRPr="000E0238">
              <w:rPr>
                <w:rFonts w:ascii="Wingdings" w:hAnsi="Wingdings" w:cstheme="minorHAnsi"/>
                <w:sz w:val="20"/>
                <w:szCs w:val="20"/>
              </w:rPr>
              <w:t></w:t>
            </w:r>
          </w:p>
          <w:p w14:paraId="3547BAA4" w14:textId="77777777" w:rsidR="004A7A9F" w:rsidRDefault="004A7A9F" w:rsidP="004A7A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6F">
              <w:rPr>
                <w:rFonts w:ascii="Wingdings" w:hAnsi="Wingdings" w:cstheme="minorHAnsi"/>
                <w:sz w:val="20"/>
                <w:szCs w:val="20"/>
              </w:rPr>
              <w:t></w:t>
            </w:r>
            <w:r w:rsidRPr="00676708">
              <w:rPr>
                <w:rFonts w:asciiTheme="minorHAnsi" w:hAnsiTheme="minorHAnsi" w:cstheme="minorHAnsi"/>
                <w:sz w:val="20"/>
                <w:szCs w:val="20"/>
              </w:rPr>
              <w:t xml:space="preserve">    Autre document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support </w:t>
            </w:r>
            <w:r w:rsidRPr="00676708">
              <w:rPr>
                <w:rFonts w:asciiTheme="minorHAnsi" w:hAnsiTheme="minorHAnsi" w:cstheme="minorHAnsi"/>
                <w:sz w:val="20"/>
                <w:szCs w:val="20"/>
              </w:rPr>
              <w:t>réa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676708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</w:t>
            </w:r>
          </w:p>
          <w:p w14:paraId="1BD00437" w14:textId="77777777" w:rsidR="004A7A9F" w:rsidRDefault="004A7A9F" w:rsidP="004A7A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6F">
              <w:rPr>
                <w:rFonts w:ascii="Wingdings" w:hAnsi="Wingdings" w:cstheme="minorHAnsi"/>
                <w:sz w:val="20"/>
                <w:szCs w:val="20"/>
              </w:rPr>
              <w:t></w:t>
            </w:r>
            <w:r w:rsidRPr="00BF0A6F">
              <w:rPr>
                <w:rFonts w:ascii="Wingdings" w:hAnsi="Wingdings" w:cstheme="minorHAnsi"/>
                <w:sz w:val="20"/>
                <w:szCs w:val="20"/>
              </w:rPr>
              <w:t>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Fiche signalétique</w:t>
            </w:r>
          </w:p>
          <w:p w14:paraId="163E7545" w14:textId="77777777" w:rsidR="004A7A9F" w:rsidRPr="000E0238" w:rsidRDefault="004A7A9F" w:rsidP="004A7A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6F">
              <w:rPr>
                <w:rFonts w:ascii="Wingdings" w:hAnsi="Wingdings" w:cstheme="minorHAnsi"/>
                <w:sz w:val="20"/>
                <w:szCs w:val="20"/>
              </w:rPr>
              <w:t></w:t>
            </w:r>
            <w:r w:rsidRPr="00BF0A6F">
              <w:rPr>
                <w:rFonts w:ascii="Wingdings" w:hAnsi="Wingdings" w:cstheme="minorHAnsi"/>
                <w:sz w:val="20"/>
                <w:szCs w:val="20"/>
              </w:rPr>
              <w:t>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Fiche descriptive d’activité</w:t>
            </w:r>
          </w:p>
          <w:p w14:paraId="75312F4E" w14:textId="77777777" w:rsidR="004A7A9F" w:rsidRDefault="004A7A9F" w:rsidP="00461A5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A7A9F" w14:paraId="5EEEDA60" w14:textId="77777777" w:rsidTr="004A7A9F">
        <w:tc>
          <w:tcPr>
            <w:tcW w:w="9344" w:type="dxa"/>
            <w:gridSpan w:val="2"/>
          </w:tcPr>
          <w:p w14:paraId="7F768EE0" w14:textId="77777777" w:rsidR="004A7A9F" w:rsidRDefault="004A7A9F" w:rsidP="00461A58">
            <w:pPr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</w:pPr>
            <w:r w:rsidRPr="007841F4"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  <w:t>2- Niveau  de  formation</w:t>
            </w:r>
          </w:p>
          <w:p w14:paraId="02543046" w14:textId="77777777" w:rsidR="004A7A9F" w:rsidRDefault="004A7A9F" w:rsidP="00461A5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</w:pPr>
          </w:p>
          <w:p w14:paraId="72CC9B82" w14:textId="77777777" w:rsidR="004A7A9F" w:rsidRPr="007841F4" w:rsidRDefault="004A7A9F" w:rsidP="00461A5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</w:pPr>
            <w:r w:rsidRPr="00BF0A6F">
              <w:rPr>
                <w:rFonts w:ascii="Wingdings" w:hAnsi="Wingdings" w:cstheme="minorHAnsi"/>
                <w:sz w:val="20"/>
                <w:szCs w:val="20"/>
              </w:rPr>
              <w:t></w:t>
            </w:r>
            <w:r w:rsidRPr="00B263B5"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  <w:t xml:space="preserve"> </w:t>
            </w:r>
            <w:r w:rsidRPr="00D05ACF">
              <w:rPr>
                <w:rFonts w:asciiTheme="minorHAnsi" w:hAnsiTheme="minorHAnsi" w:cstheme="minorHAnsi"/>
                <w:color w:val="3B6B6C" w:themeColor="accent6" w:themeShade="80"/>
              </w:rPr>
              <w:t>2</w:t>
            </w:r>
            <w:r w:rsidRPr="007841F4">
              <w:rPr>
                <w:rFonts w:asciiTheme="minorHAnsi" w:hAnsiTheme="minorHAnsi" w:cstheme="minorHAnsi"/>
                <w:color w:val="3B6B6C" w:themeColor="accent6" w:themeShade="80"/>
                <w:vertAlign w:val="superscript"/>
              </w:rPr>
              <w:t>nde</w:t>
            </w:r>
            <w:r>
              <w:rPr>
                <w:rFonts w:asciiTheme="minorHAnsi" w:hAnsiTheme="minorHAnsi" w:cstheme="minorHAnsi"/>
                <w:color w:val="3B6B6C" w:themeColor="accent6" w:themeShade="80"/>
              </w:rPr>
              <w:tab/>
            </w:r>
            <w:r>
              <w:rPr>
                <w:rFonts w:asciiTheme="minorHAnsi" w:hAnsiTheme="minorHAnsi" w:cstheme="minorHAnsi"/>
                <w:color w:val="3B6B6C" w:themeColor="accent6" w:themeShade="80"/>
              </w:rPr>
              <w:tab/>
            </w:r>
            <w:r>
              <w:rPr>
                <w:rFonts w:asciiTheme="minorHAnsi" w:hAnsiTheme="minorHAnsi" w:cstheme="minorHAnsi"/>
                <w:color w:val="3B6B6C" w:themeColor="accent6" w:themeShade="80"/>
              </w:rPr>
              <w:tab/>
            </w:r>
            <w:r>
              <w:rPr>
                <w:rFonts w:asciiTheme="minorHAnsi" w:hAnsiTheme="minorHAnsi" w:cstheme="minorHAnsi"/>
                <w:color w:val="3B6B6C" w:themeColor="accent6" w:themeShade="80"/>
              </w:rPr>
              <w:tab/>
            </w:r>
            <w:r>
              <w:rPr>
                <w:rFonts w:asciiTheme="minorHAnsi" w:hAnsiTheme="minorHAnsi" w:cstheme="minorHAnsi"/>
                <w:color w:val="3B6B6C" w:themeColor="accent6" w:themeShade="80"/>
              </w:rPr>
              <w:tab/>
            </w:r>
            <w:r w:rsidRPr="00BF0A6F">
              <w:rPr>
                <w:rFonts w:ascii="Wingdings" w:hAnsi="Wingdings" w:cstheme="minorHAnsi"/>
                <w:sz w:val="20"/>
                <w:szCs w:val="20"/>
              </w:rPr>
              <w:t></w:t>
            </w:r>
            <w:r>
              <w:rPr>
                <w:rFonts w:ascii="Wingdings" w:hAnsi="Wingdings" w:cstheme="minorHAnsi"/>
                <w:sz w:val="20"/>
                <w:szCs w:val="20"/>
              </w:rPr>
              <w:t></w:t>
            </w:r>
            <w:r w:rsidRPr="007841F4">
              <w:rPr>
                <w:rFonts w:asciiTheme="minorHAnsi" w:hAnsiTheme="minorHAnsi" w:cstheme="minorHAnsi"/>
              </w:rPr>
              <w:t xml:space="preserve">1 </w:t>
            </w:r>
            <w:r w:rsidRPr="007841F4">
              <w:rPr>
                <w:rFonts w:asciiTheme="minorHAnsi" w:hAnsiTheme="minorHAnsi" w:cstheme="minorHAnsi"/>
                <w:vertAlign w:val="superscript"/>
              </w:rPr>
              <w:t>ère</w:t>
            </w:r>
            <w:r>
              <w:rPr>
                <w:rFonts w:asciiTheme="minorHAnsi" w:hAnsiTheme="minorHAnsi" w:cstheme="minorHAnsi"/>
                <w:vertAlign w:val="superscript"/>
              </w:rPr>
              <w:tab/>
            </w:r>
            <w:r>
              <w:rPr>
                <w:rFonts w:asciiTheme="minorHAnsi" w:hAnsiTheme="minorHAnsi" w:cstheme="minorHAnsi"/>
                <w:vertAlign w:val="superscript"/>
              </w:rPr>
              <w:tab/>
            </w:r>
            <w:r>
              <w:rPr>
                <w:rFonts w:asciiTheme="minorHAnsi" w:hAnsiTheme="minorHAnsi" w:cstheme="minorHAnsi"/>
                <w:vertAlign w:val="superscript"/>
              </w:rPr>
              <w:tab/>
            </w:r>
            <w:r w:rsidRPr="00BF0A6F">
              <w:rPr>
                <w:rFonts w:ascii="Wingdings" w:hAnsi="Wingdings" w:cstheme="minorHAnsi"/>
                <w:sz w:val="20"/>
                <w:szCs w:val="20"/>
              </w:rPr>
              <w:t></w:t>
            </w:r>
            <w:r>
              <w:rPr>
                <w:rFonts w:ascii="Wingdings" w:hAnsi="Wingdings" w:cstheme="minorHAnsi"/>
                <w:sz w:val="20"/>
                <w:szCs w:val="20"/>
              </w:rPr>
              <w:t></w:t>
            </w:r>
            <w:r w:rsidRPr="007841F4">
              <w:rPr>
                <w:rFonts w:asciiTheme="minorHAnsi" w:hAnsiTheme="minorHAnsi" w:cstheme="minorHAnsi"/>
              </w:rPr>
              <w:t>T</w:t>
            </w:r>
            <w:r w:rsidRPr="007841F4">
              <w:rPr>
                <w:rFonts w:asciiTheme="minorHAnsi" w:hAnsiTheme="minorHAnsi" w:cstheme="minorHAnsi"/>
                <w:vertAlign w:val="superscript"/>
              </w:rPr>
              <w:t>er</w:t>
            </w:r>
          </w:p>
          <w:p w14:paraId="2E76BF45" w14:textId="77777777" w:rsidR="004A7A9F" w:rsidRDefault="004A7A9F" w:rsidP="00461A5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</w:pPr>
          </w:p>
          <w:p w14:paraId="1C9479FC" w14:textId="77777777" w:rsidR="004A7A9F" w:rsidRPr="007841F4" w:rsidRDefault="004A7A9F" w:rsidP="00461A5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</w:pPr>
            <w:r w:rsidRPr="007841F4"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  <w:t>3- Degré de difficulté </w:t>
            </w:r>
          </w:p>
          <w:p w14:paraId="071869B4" w14:textId="77777777" w:rsidR="004A7A9F" w:rsidRDefault="004A7A9F" w:rsidP="00461A58">
            <w:p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E9BD7DC" w14:textId="77777777" w:rsidR="004A7A9F" w:rsidRPr="00E33F12" w:rsidRDefault="004A7A9F" w:rsidP="00461A58">
            <w:p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</w:rPr>
            </w:pPr>
            <w:r w:rsidRPr="00BF0A6F">
              <w:rPr>
                <w:rFonts w:ascii="Wingdings" w:hAnsi="Wingdings" w:cstheme="minorHAnsi"/>
                <w:sz w:val="20"/>
                <w:szCs w:val="20"/>
              </w:rPr>
              <w:t></w:t>
            </w:r>
            <w:r w:rsidRPr="00E33F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841F4">
              <w:rPr>
                <w:rFonts w:asciiTheme="minorHAnsi" w:hAnsiTheme="minorHAnsi" w:cstheme="minorHAnsi"/>
              </w:rPr>
              <w:t xml:space="preserve">situation courante </w:t>
            </w:r>
            <w:r w:rsidRPr="007841F4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F0A6F">
              <w:rPr>
                <w:rFonts w:ascii="Wingdings" w:hAnsi="Wingdings" w:cstheme="minorHAnsi"/>
                <w:sz w:val="20"/>
                <w:szCs w:val="20"/>
              </w:rPr>
              <w:t></w:t>
            </w:r>
            <w:r>
              <w:rPr>
                <w:rFonts w:ascii="Wingdings" w:hAnsi="Wingdings" w:cstheme="minorHAnsi"/>
                <w:sz w:val="20"/>
                <w:szCs w:val="20"/>
              </w:rPr>
              <w:t></w:t>
            </w:r>
            <w:r w:rsidRPr="007841F4">
              <w:rPr>
                <w:rFonts w:asciiTheme="minorHAnsi" w:hAnsiTheme="minorHAnsi" w:cstheme="minorHAnsi"/>
              </w:rPr>
              <w:t xml:space="preserve">situation complexe     </w:t>
            </w:r>
            <w:r w:rsidRPr="00BF0A6F">
              <w:rPr>
                <w:rFonts w:ascii="Wingdings" w:hAnsi="Wingdings" w:cstheme="minorHAnsi"/>
                <w:sz w:val="20"/>
                <w:szCs w:val="20"/>
              </w:rPr>
              <w:t></w:t>
            </w:r>
            <w:r>
              <w:rPr>
                <w:rFonts w:ascii="Wingdings" w:hAnsi="Wingdings" w:cstheme="minorHAnsi"/>
                <w:sz w:val="20"/>
                <w:szCs w:val="20"/>
              </w:rPr>
              <w:t></w:t>
            </w:r>
            <w:r w:rsidRPr="007841F4">
              <w:rPr>
                <w:rFonts w:asciiTheme="minorHAnsi" w:hAnsiTheme="minorHAnsi" w:cstheme="minorHAnsi"/>
              </w:rPr>
              <w:t xml:space="preserve">situation critique </w:t>
            </w:r>
          </w:p>
          <w:p w14:paraId="4BB4F8F9" w14:textId="77777777" w:rsidR="004A7A9F" w:rsidRPr="00E33F12" w:rsidRDefault="004A7A9F" w:rsidP="00461A5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</w:pPr>
          </w:p>
          <w:p w14:paraId="78C0516E" w14:textId="77777777" w:rsidR="004A7A9F" w:rsidRDefault="004A7A9F" w:rsidP="00461A58">
            <w:pPr>
              <w:rPr>
                <w:rFonts w:asciiTheme="minorHAnsi" w:hAnsiTheme="minorHAnsi" w:cstheme="minorHAnsi"/>
              </w:rPr>
            </w:pPr>
          </w:p>
          <w:p w14:paraId="0500D529" w14:textId="77777777" w:rsidR="004A7A9F" w:rsidRDefault="004A7A9F" w:rsidP="00461A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Activité réalisée :       </w:t>
            </w:r>
            <w:r w:rsidRPr="00281395">
              <w:rPr>
                <w:rFonts w:ascii="Wingdings" w:hAnsi="Wingdings" w:cstheme="minorHAnsi"/>
                <w:sz w:val="22"/>
                <w:szCs w:val="22"/>
              </w:rPr>
              <w:t></w:t>
            </w:r>
            <w:r w:rsidRPr="00E871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841F4">
              <w:rPr>
                <w:rFonts w:asciiTheme="minorHAnsi" w:hAnsiTheme="minorHAnsi" w:cstheme="minorHAnsi"/>
              </w:rPr>
              <w:t>En autonomie</w:t>
            </w:r>
            <w:r w:rsidRPr="007841F4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</w:t>
            </w:r>
            <w:r w:rsidRPr="00281395">
              <w:rPr>
                <w:rFonts w:ascii="Wingdings" w:hAnsi="Wingdings" w:cstheme="minorHAnsi"/>
                <w:sz w:val="22"/>
                <w:szCs w:val="22"/>
              </w:rPr>
              <w:t></w:t>
            </w:r>
            <w:r w:rsidRPr="00E871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7841F4">
              <w:rPr>
                <w:rFonts w:asciiTheme="minorHAnsi" w:hAnsiTheme="minorHAnsi" w:cstheme="minorHAnsi"/>
              </w:rPr>
              <w:t>Avec de l’aide</w:t>
            </w:r>
          </w:p>
          <w:p w14:paraId="0BFE4477" w14:textId="77777777" w:rsidR="004A7A9F" w:rsidRPr="00E33F12" w:rsidRDefault="004A7A9F" w:rsidP="00461A5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</w:pPr>
          </w:p>
          <w:p w14:paraId="3495300B" w14:textId="77777777" w:rsidR="004A7A9F" w:rsidRPr="00B263B5" w:rsidRDefault="004A7A9F" w:rsidP="00461A5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</w:pPr>
            <w:r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  <w:t>4</w:t>
            </w:r>
            <w:r w:rsidRPr="00B263B5"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  <w:t>Présentation de l’activité</w:t>
            </w:r>
            <w:r w:rsidRPr="00B263B5"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  <w:t xml:space="preserve">et son contexte </w:t>
            </w:r>
            <w:r w:rsidRPr="00B263B5"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  <w:t xml:space="preserve">: </w:t>
            </w:r>
          </w:p>
          <w:p w14:paraId="5A60F348" w14:textId="77777777" w:rsidR="004A7A9F" w:rsidRDefault="004A7A9F" w:rsidP="00461A58">
            <w:pPr>
              <w:rPr>
                <w:rFonts w:asciiTheme="minorHAnsi" w:hAnsiTheme="minorHAnsi" w:cstheme="minorHAnsi"/>
              </w:rPr>
            </w:pPr>
          </w:p>
          <w:p w14:paraId="5461F077" w14:textId="77777777" w:rsidR="004A7A9F" w:rsidRDefault="004A7A9F" w:rsidP="00461A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Intitulée de l’activité :</w:t>
            </w:r>
          </w:p>
          <w:p w14:paraId="4C52E0DE" w14:textId="77777777" w:rsidR="004A7A9F" w:rsidRDefault="004A7A9F" w:rsidP="00461A58">
            <w:pPr>
              <w:rPr>
                <w:rFonts w:asciiTheme="minorHAnsi" w:hAnsiTheme="minorHAnsi" w:cstheme="minorHAnsi"/>
              </w:rPr>
            </w:pPr>
          </w:p>
          <w:p w14:paraId="2289841C" w14:textId="77777777" w:rsidR="004A7A9F" w:rsidRDefault="004A7A9F" w:rsidP="00461A58">
            <w:pPr>
              <w:rPr>
                <w:rFonts w:asciiTheme="minorHAnsi" w:hAnsiTheme="minorHAnsi" w:cstheme="minorHAnsi"/>
              </w:rPr>
            </w:pPr>
          </w:p>
          <w:p w14:paraId="109DE963" w14:textId="77777777" w:rsidR="004A7A9F" w:rsidRDefault="004A7A9F" w:rsidP="00461A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Outils mobilisés : </w:t>
            </w:r>
          </w:p>
          <w:p w14:paraId="150F2BD2" w14:textId="77777777" w:rsidR="004A7A9F" w:rsidRDefault="004A7A9F" w:rsidP="00461A58">
            <w:pPr>
              <w:rPr>
                <w:rFonts w:asciiTheme="minorHAnsi" w:hAnsiTheme="minorHAnsi" w:cstheme="minorHAnsi"/>
              </w:rPr>
            </w:pPr>
          </w:p>
          <w:p w14:paraId="0210DB41" w14:textId="77777777" w:rsidR="004A7A9F" w:rsidRDefault="004A7A9F" w:rsidP="00461A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Description de l’activité : </w:t>
            </w:r>
          </w:p>
          <w:p w14:paraId="5BB7F66C" w14:textId="77777777" w:rsidR="004A7A9F" w:rsidRDefault="004A7A9F" w:rsidP="00461A58">
            <w:pPr>
              <w:rPr>
                <w:rFonts w:asciiTheme="minorHAnsi" w:hAnsiTheme="minorHAnsi" w:cstheme="minorHAnsi"/>
                <w:i/>
                <w:iCs/>
                <w:color w:val="59A0A1" w:themeColor="accent6" w:themeShade="BF"/>
                <w:sz w:val="20"/>
                <w:szCs w:val="20"/>
              </w:rPr>
            </w:pPr>
            <w:r w:rsidRPr="007841F4">
              <w:rPr>
                <w:rFonts w:asciiTheme="minorHAnsi" w:hAnsiTheme="minorHAnsi" w:cstheme="minorHAnsi"/>
                <w:i/>
                <w:iCs/>
                <w:color w:val="59A0A1" w:themeColor="accent6" w:themeShade="BF"/>
                <w:sz w:val="20"/>
                <w:szCs w:val="20"/>
              </w:rPr>
              <w:t>Avant :</w:t>
            </w:r>
          </w:p>
          <w:p w14:paraId="3B7574B7" w14:textId="77777777" w:rsidR="004A7A9F" w:rsidRPr="007841F4" w:rsidRDefault="004A7A9F" w:rsidP="00461A58">
            <w:pPr>
              <w:rPr>
                <w:rFonts w:asciiTheme="minorHAnsi" w:hAnsiTheme="minorHAnsi" w:cstheme="minorHAnsi"/>
                <w:i/>
                <w:iCs/>
                <w:color w:val="59A0A1" w:themeColor="accent6" w:themeShade="BF"/>
                <w:sz w:val="20"/>
                <w:szCs w:val="20"/>
              </w:rPr>
            </w:pPr>
          </w:p>
          <w:p w14:paraId="240B550B" w14:textId="77777777" w:rsidR="004A7A9F" w:rsidRDefault="004A7A9F" w:rsidP="00461A58">
            <w:pPr>
              <w:rPr>
                <w:rFonts w:asciiTheme="minorHAnsi" w:hAnsiTheme="minorHAnsi" w:cstheme="minorHAnsi"/>
                <w:i/>
                <w:iCs/>
                <w:color w:val="59A0A1" w:themeColor="accent6" w:themeShade="BF"/>
                <w:sz w:val="20"/>
                <w:szCs w:val="20"/>
              </w:rPr>
            </w:pPr>
            <w:r w:rsidRPr="007841F4">
              <w:rPr>
                <w:rFonts w:asciiTheme="minorHAnsi" w:hAnsiTheme="minorHAnsi" w:cstheme="minorHAnsi"/>
                <w:i/>
                <w:iCs/>
                <w:color w:val="59A0A1" w:themeColor="accent6" w:themeShade="BF"/>
                <w:sz w:val="20"/>
                <w:szCs w:val="20"/>
              </w:rPr>
              <w:t>Pendant :</w:t>
            </w:r>
          </w:p>
          <w:p w14:paraId="61CA4230" w14:textId="77777777" w:rsidR="004A7A9F" w:rsidRPr="007841F4" w:rsidRDefault="004A7A9F" w:rsidP="00461A58">
            <w:pPr>
              <w:rPr>
                <w:rFonts w:asciiTheme="minorHAnsi" w:hAnsiTheme="minorHAnsi" w:cstheme="minorHAnsi"/>
                <w:i/>
                <w:iCs/>
                <w:color w:val="59A0A1" w:themeColor="accent6" w:themeShade="BF"/>
                <w:sz w:val="20"/>
                <w:szCs w:val="20"/>
              </w:rPr>
            </w:pPr>
          </w:p>
          <w:p w14:paraId="275A184F" w14:textId="77777777" w:rsidR="004A7A9F" w:rsidRDefault="004A7A9F" w:rsidP="00461A58">
            <w:pPr>
              <w:rPr>
                <w:rFonts w:asciiTheme="minorHAnsi" w:hAnsiTheme="minorHAnsi" w:cstheme="minorHAnsi"/>
              </w:rPr>
            </w:pPr>
            <w:r w:rsidRPr="007841F4">
              <w:rPr>
                <w:rFonts w:asciiTheme="minorHAnsi" w:hAnsiTheme="minorHAnsi" w:cstheme="minorHAnsi"/>
                <w:i/>
                <w:iCs/>
                <w:color w:val="59A0A1" w:themeColor="accent6" w:themeShade="BF"/>
                <w:sz w:val="20"/>
                <w:szCs w:val="20"/>
              </w:rPr>
              <w:t>Après</w:t>
            </w:r>
            <w:r w:rsidRPr="007841F4">
              <w:rPr>
                <w:rFonts w:asciiTheme="minorHAnsi" w:hAnsiTheme="minorHAnsi" w:cstheme="minorHAnsi"/>
                <w:color w:val="59A0A1" w:themeColor="accent6" w:themeShade="BF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4663659E" w14:textId="77777777" w:rsidR="004A7A9F" w:rsidRDefault="004A7A9F" w:rsidP="00461A58">
            <w:pPr>
              <w:rPr>
                <w:rFonts w:asciiTheme="minorHAnsi" w:hAnsiTheme="minorHAnsi" w:cstheme="minorHAnsi"/>
              </w:rPr>
            </w:pPr>
          </w:p>
          <w:p w14:paraId="6E3E2CD9" w14:textId="77777777" w:rsidR="004A7A9F" w:rsidRDefault="004A7A9F" w:rsidP="00461A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4B617D" w14:textId="77777777" w:rsidR="004A7A9F" w:rsidRDefault="004A7A9F" w:rsidP="00461A58">
            <w:pPr>
              <w:rPr>
                <w:rFonts w:asciiTheme="minorHAnsi" w:hAnsiTheme="minorHAnsi" w:cstheme="minorHAnsi"/>
              </w:rPr>
            </w:pPr>
          </w:p>
          <w:p w14:paraId="00E7DE8B" w14:textId="75258FE3" w:rsidR="004A7A9F" w:rsidRDefault="004A7A9F" w:rsidP="00461A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Résultats obtenus :</w:t>
            </w:r>
          </w:p>
          <w:p w14:paraId="3D0DDDAB" w14:textId="57FDB9AB" w:rsidR="004A7A9F" w:rsidRDefault="004A7A9F" w:rsidP="00461A58">
            <w:pPr>
              <w:rPr>
                <w:rFonts w:asciiTheme="minorHAnsi" w:hAnsiTheme="minorHAnsi" w:cstheme="minorHAnsi"/>
              </w:rPr>
            </w:pPr>
          </w:p>
          <w:p w14:paraId="3BC8B913" w14:textId="1E70F395" w:rsidR="004A7A9F" w:rsidRDefault="004A7A9F" w:rsidP="00461A58">
            <w:pPr>
              <w:rPr>
                <w:rFonts w:asciiTheme="minorHAnsi" w:hAnsiTheme="minorHAnsi" w:cstheme="minorHAnsi"/>
              </w:rPr>
            </w:pPr>
          </w:p>
          <w:p w14:paraId="6E3D6142" w14:textId="43C921C7" w:rsidR="004A7A9F" w:rsidRDefault="004A7A9F" w:rsidP="00461A58">
            <w:pPr>
              <w:rPr>
                <w:rFonts w:asciiTheme="minorHAnsi" w:hAnsiTheme="minorHAnsi" w:cstheme="minorHAnsi"/>
              </w:rPr>
            </w:pPr>
          </w:p>
          <w:p w14:paraId="1621B26D" w14:textId="77777777" w:rsidR="004A7A9F" w:rsidRDefault="004A7A9F" w:rsidP="00461A58">
            <w:pPr>
              <w:rPr>
                <w:rFonts w:asciiTheme="minorHAnsi" w:hAnsiTheme="minorHAnsi" w:cstheme="minorHAnsi"/>
              </w:rPr>
            </w:pPr>
          </w:p>
          <w:p w14:paraId="5A511DB6" w14:textId="77777777" w:rsidR="004A7A9F" w:rsidRDefault="004A7A9F" w:rsidP="00461A5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</w:pPr>
            <w:r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  <w:t>5</w:t>
            </w:r>
            <w:r w:rsidRPr="00B263B5"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  <w:t>Votre analyse sur l’activité :</w:t>
            </w:r>
          </w:p>
          <w:p w14:paraId="74EDB731" w14:textId="77777777" w:rsidR="004A7A9F" w:rsidRDefault="004A7A9F" w:rsidP="00461A5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</w:pPr>
          </w:p>
          <w:p w14:paraId="5E99C391" w14:textId="77777777" w:rsidR="004A7A9F" w:rsidRPr="00B263B5" w:rsidRDefault="004A7A9F" w:rsidP="00461A5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</w:pPr>
            <w:r w:rsidRPr="00B263B5"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  <w:t xml:space="preserve"> </w:t>
            </w:r>
          </w:p>
          <w:p w14:paraId="4BF079C0" w14:textId="77777777" w:rsidR="004A7A9F" w:rsidRPr="00977B04" w:rsidRDefault="004A7A9F" w:rsidP="00461A58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BF0A6F">
              <w:rPr>
                <w:rFonts w:asciiTheme="minorHAnsi" w:hAnsiTheme="minorHAnsi" w:cstheme="minorHAnsi"/>
              </w:rPr>
              <w:t xml:space="preserve">Listez les compétences </w:t>
            </w:r>
            <w:r>
              <w:rPr>
                <w:rFonts w:asciiTheme="minorHAnsi" w:hAnsiTheme="minorHAnsi" w:cstheme="minorHAnsi"/>
              </w:rPr>
              <w:t xml:space="preserve">que vous avez </w:t>
            </w:r>
            <w:r w:rsidRPr="00BF0A6F">
              <w:rPr>
                <w:rFonts w:asciiTheme="minorHAnsi" w:hAnsiTheme="minorHAnsi" w:cstheme="minorHAnsi"/>
              </w:rPr>
              <w:t>travaillées </w:t>
            </w:r>
            <w:r>
              <w:rPr>
                <w:rFonts w:asciiTheme="minorHAnsi" w:hAnsiTheme="minorHAnsi" w:cstheme="minorHAnsi"/>
              </w:rPr>
              <w:t xml:space="preserve">lors de ce travail </w:t>
            </w:r>
          </w:p>
          <w:p w14:paraId="637BA00D" w14:textId="77777777" w:rsidR="004A7A9F" w:rsidRDefault="004A7A9F" w:rsidP="00461A58">
            <w:pPr>
              <w:rPr>
                <w:rFonts w:asciiTheme="minorHAnsi" w:hAnsiTheme="minorHAnsi" w:cstheme="minorHAnsi"/>
              </w:rPr>
            </w:pPr>
          </w:p>
          <w:p w14:paraId="18B802BE" w14:textId="77777777" w:rsidR="004A7A9F" w:rsidRDefault="004A7A9F" w:rsidP="00461A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14:paraId="664DFBB4" w14:textId="77777777" w:rsidR="004A7A9F" w:rsidRDefault="004A7A9F" w:rsidP="00461A58">
            <w:pPr>
              <w:rPr>
                <w:rFonts w:asciiTheme="minorHAnsi" w:hAnsiTheme="minorHAnsi" w:cstheme="minorHAnsi"/>
              </w:rPr>
            </w:pPr>
          </w:p>
          <w:p w14:paraId="58BE0992" w14:textId="77777777" w:rsidR="004A7A9F" w:rsidRDefault="004A7A9F" w:rsidP="00461A58">
            <w:pPr>
              <w:rPr>
                <w:rFonts w:asciiTheme="minorHAnsi" w:hAnsiTheme="minorHAnsi" w:cstheme="minorHAnsi"/>
              </w:rPr>
            </w:pPr>
          </w:p>
          <w:p w14:paraId="0D82166F" w14:textId="77777777" w:rsidR="004A7A9F" w:rsidRPr="00BF0A6F" w:rsidRDefault="004A7A9F" w:rsidP="00461A58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BF0A6F">
              <w:rPr>
                <w:rFonts w:asciiTheme="minorHAnsi" w:hAnsiTheme="minorHAnsi" w:cstheme="minorHAnsi"/>
              </w:rPr>
              <w:t xml:space="preserve">Quelles sont les tâches </w:t>
            </w:r>
            <w:r>
              <w:rPr>
                <w:rFonts w:asciiTheme="minorHAnsi" w:hAnsiTheme="minorHAnsi" w:cstheme="minorHAnsi"/>
              </w:rPr>
              <w:t xml:space="preserve">confiées </w:t>
            </w:r>
            <w:r w:rsidRPr="00BF0A6F">
              <w:rPr>
                <w:rFonts w:asciiTheme="minorHAnsi" w:hAnsiTheme="minorHAnsi" w:cstheme="minorHAnsi"/>
              </w:rPr>
              <w:t>que vous sauriez refa</w:t>
            </w:r>
            <w:r>
              <w:rPr>
                <w:rFonts w:asciiTheme="minorHAnsi" w:hAnsiTheme="minorHAnsi" w:cstheme="minorHAnsi"/>
              </w:rPr>
              <w:t xml:space="preserve">ire </w:t>
            </w:r>
            <w:proofErr w:type="spellStart"/>
            <w:r>
              <w:rPr>
                <w:rFonts w:asciiTheme="minorHAnsi" w:hAnsiTheme="minorHAnsi" w:cstheme="minorHAnsi"/>
              </w:rPr>
              <w:t>seul.e</w:t>
            </w:r>
            <w:proofErr w:type="spellEnd"/>
            <w:r>
              <w:rPr>
                <w:rFonts w:asciiTheme="minorHAnsi" w:hAnsiTheme="minorHAnsi" w:cstheme="minorHAnsi"/>
              </w:rPr>
              <w:t xml:space="preserve"> ?</w:t>
            </w:r>
          </w:p>
          <w:p w14:paraId="52A3657B" w14:textId="77777777" w:rsidR="004A7A9F" w:rsidRDefault="004A7A9F" w:rsidP="00461A58">
            <w:pPr>
              <w:rPr>
                <w:rFonts w:asciiTheme="minorHAnsi" w:hAnsiTheme="minorHAnsi" w:cstheme="minorHAnsi"/>
              </w:rPr>
            </w:pPr>
          </w:p>
          <w:p w14:paraId="6179129F" w14:textId="77777777" w:rsidR="004A7A9F" w:rsidRDefault="004A7A9F" w:rsidP="00461A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14:paraId="7CCC5006" w14:textId="77777777" w:rsidR="004A7A9F" w:rsidRDefault="004A7A9F" w:rsidP="00461A58">
            <w:pPr>
              <w:rPr>
                <w:rFonts w:asciiTheme="minorHAnsi" w:hAnsiTheme="minorHAnsi" w:cstheme="minorHAnsi"/>
              </w:rPr>
            </w:pPr>
          </w:p>
          <w:p w14:paraId="4526F675" w14:textId="77777777" w:rsidR="004A7A9F" w:rsidRDefault="004A7A9F" w:rsidP="00461A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14:paraId="02C9BF26" w14:textId="77777777" w:rsidR="004A7A9F" w:rsidRDefault="004A7A9F" w:rsidP="00461A58">
            <w:pPr>
              <w:rPr>
                <w:rFonts w:asciiTheme="minorHAnsi" w:hAnsiTheme="minorHAnsi" w:cstheme="minorHAnsi"/>
              </w:rPr>
            </w:pPr>
          </w:p>
          <w:p w14:paraId="10B6C3B7" w14:textId="77777777" w:rsidR="004A7A9F" w:rsidRDefault="004A7A9F" w:rsidP="00461A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14:paraId="4E7EEBB8" w14:textId="77777777" w:rsidR="004A7A9F" w:rsidRDefault="004A7A9F" w:rsidP="00461A58">
            <w:pPr>
              <w:rPr>
                <w:rFonts w:asciiTheme="minorHAnsi" w:hAnsiTheme="minorHAnsi" w:cstheme="minorHAnsi"/>
              </w:rPr>
            </w:pPr>
          </w:p>
          <w:p w14:paraId="7625D113" w14:textId="77777777" w:rsidR="004A7A9F" w:rsidRDefault="004A7A9F" w:rsidP="00461A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14:paraId="23D2C0F0" w14:textId="77777777" w:rsidR="004A7A9F" w:rsidRDefault="004A7A9F" w:rsidP="00461A58">
            <w:pPr>
              <w:rPr>
                <w:rFonts w:asciiTheme="minorHAnsi" w:hAnsiTheme="minorHAnsi" w:cstheme="minorHAnsi"/>
              </w:rPr>
            </w:pPr>
          </w:p>
          <w:p w14:paraId="6740748D" w14:textId="77777777" w:rsidR="004A7A9F" w:rsidRDefault="004A7A9F" w:rsidP="00461A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14:paraId="2EC43C5C" w14:textId="77777777" w:rsidR="004A7A9F" w:rsidRDefault="004A7A9F" w:rsidP="00461A58">
            <w:pPr>
              <w:rPr>
                <w:rFonts w:asciiTheme="minorHAnsi" w:hAnsiTheme="minorHAnsi" w:cstheme="minorHAnsi"/>
              </w:rPr>
            </w:pPr>
          </w:p>
          <w:p w14:paraId="394C67EB" w14:textId="77777777" w:rsidR="004A7A9F" w:rsidRDefault="004A7A9F" w:rsidP="00461A58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Expliquez les points sur </w:t>
            </w:r>
            <w:proofErr w:type="spellStart"/>
            <w:r>
              <w:rPr>
                <w:rFonts w:asciiTheme="minorHAnsi" w:hAnsiTheme="minorHAnsi" w:cstheme="minorHAnsi"/>
              </w:rPr>
              <w:t>lequels</w:t>
            </w:r>
            <w:proofErr w:type="spellEnd"/>
            <w:r>
              <w:rPr>
                <w:rFonts w:asciiTheme="minorHAnsi" w:hAnsiTheme="minorHAnsi" w:cstheme="minorHAnsi"/>
              </w:rPr>
              <w:t xml:space="preserve"> vous pensez avoir progressé pendant cette activité. </w:t>
            </w:r>
          </w:p>
          <w:p w14:paraId="433B7BB0" w14:textId="77777777" w:rsidR="004A7A9F" w:rsidRDefault="004A7A9F" w:rsidP="00461A58">
            <w:pPr>
              <w:rPr>
                <w:rFonts w:asciiTheme="minorHAnsi" w:hAnsiTheme="minorHAnsi" w:cstheme="minorHAnsi"/>
              </w:rPr>
            </w:pPr>
          </w:p>
          <w:p w14:paraId="5C04D631" w14:textId="77777777" w:rsidR="004A7A9F" w:rsidRDefault="004A7A9F" w:rsidP="00461A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14:paraId="409A0C0A" w14:textId="77777777" w:rsidR="004A7A9F" w:rsidRDefault="004A7A9F" w:rsidP="00461A58">
            <w:pPr>
              <w:rPr>
                <w:rFonts w:asciiTheme="minorHAnsi" w:hAnsiTheme="minorHAnsi" w:cstheme="minorHAnsi"/>
              </w:rPr>
            </w:pPr>
          </w:p>
          <w:p w14:paraId="70CCA73C" w14:textId="77777777" w:rsidR="004A7A9F" w:rsidRDefault="004A7A9F" w:rsidP="00461A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14:paraId="76388D33" w14:textId="77777777" w:rsidR="004A7A9F" w:rsidRDefault="004A7A9F" w:rsidP="00461A58">
            <w:pPr>
              <w:rPr>
                <w:rFonts w:asciiTheme="minorHAnsi" w:hAnsiTheme="minorHAnsi" w:cstheme="minorHAnsi"/>
              </w:rPr>
            </w:pPr>
          </w:p>
          <w:p w14:paraId="728DC6A6" w14:textId="77777777" w:rsidR="004A7A9F" w:rsidRDefault="004A7A9F" w:rsidP="00461A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14:paraId="440AC883" w14:textId="77777777" w:rsidR="004A7A9F" w:rsidRPr="004A7A9F" w:rsidRDefault="004A7A9F" w:rsidP="00461A58">
            <w:pPr>
              <w:rPr>
                <w:rFonts w:asciiTheme="minorHAnsi" w:hAnsiTheme="minorHAnsi" w:cstheme="minorHAnsi"/>
              </w:rPr>
            </w:pPr>
          </w:p>
          <w:p w14:paraId="6CBB2D51" w14:textId="77777777" w:rsidR="004A7A9F" w:rsidRDefault="004A7A9F" w:rsidP="00461A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Résultats obtenus :</w:t>
            </w:r>
          </w:p>
          <w:p w14:paraId="63C6738F" w14:textId="77777777" w:rsidR="004A7A9F" w:rsidRPr="00977B04" w:rsidRDefault="004A7A9F" w:rsidP="00461A5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</w:pPr>
          </w:p>
          <w:tbl>
            <w:tblPr>
              <w:tblpPr w:leftFromText="141" w:rightFromText="141" w:vertAnchor="text" w:horzAnchor="margin" w:tblpY="90"/>
              <w:tblW w:w="9248" w:type="dxa"/>
              <w:tblLook w:val="04A0" w:firstRow="1" w:lastRow="0" w:firstColumn="1" w:lastColumn="0" w:noHBand="0" w:noVBand="1"/>
            </w:tblPr>
            <w:tblGrid>
              <w:gridCol w:w="1135"/>
              <w:gridCol w:w="8113"/>
            </w:tblGrid>
            <w:tr w:rsidR="004A7A9F" w:rsidRPr="00442BDF" w14:paraId="52B7A9E5" w14:textId="77777777" w:rsidTr="00461A58">
              <w:tc>
                <w:tcPr>
                  <w:tcW w:w="1135" w:type="dxa"/>
                </w:tcPr>
                <w:p w14:paraId="4F4C2DF5" w14:textId="77777777" w:rsidR="004A7A9F" w:rsidRPr="00B53354" w:rsidRDefault="004A7A9F" w:rsidP="00461A58">
                  <w:pPr>
                    <w:rPr>
                      <w:rFonts w:ascii="Calibri" w:hAnsi="Calibri" w:cs="Calibri"/>
                      <w:sz w:val="22"/>
                      <w:u w:val="single"/>
                    </w:rPr>
                  </w:pPr>
                  <w:r w:rsidRPr="00977B04">
                    <w:rPr>
                      <w:rFonts w:ascii="Calibri" w:hAnsi="Calibri" w:cs="Calibri"/>
                      <w:noProof/>
                      <w:sz w:val="22"/>
                    </w:rPr>
                    <w:drawing>
                      <wp:inline distT="0" distB="0" distL="0" distR="0" wp14:anchorId="0C3C79BB" wp14:editId="0716C125">
                        <wp:extent cx="346574" cy="331113"/>
                        <wp:effectExtent l="0" t="0" r="0" b="0"/>
                        <wp:docPr id="6" name="Image 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0" cstate="hq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64850" cy="53965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13" w:type="dxa"/>
                </w:tcPr>
                <w:p w14:paraId="388BF742" w14:textId="77777777" w:rsidR="004A7A9F" w:rsidRDefault="004A7A9F" w:rsidP="00461A58">
                  <w:pPr>
                    <w:ind w:left="2301" w:hanging="2301"/>
                    <w:rPr>
                      <w:rFonts w:ascii="Calibri" w:hAnsi="Calibri" w:cs="Calibri"/>
                      <w:sz w:val="22"/>
                    </w:rPr>
                  </w:pPr>
                  <w:r w:rsidRPr="00B53354">
                    <w:rPr>
                      <w:rFonts w:ascii="Calibri" w:hAnsi="Calibri" w:cs="Calibri"/>
                      <w:sz w:val="22"/>
                      <w:u w:val="single"/>
                    </w:rPr>
                    <w:t>A présenter en annexe</w:t>
                  </w:r>
                  <w:r w:rsidRPr="00B53354">
                    <w:rPr>
                      <w:rFonts w:ascii="Calibri" w:hAnsi="Calibri" w:cs="Calibri"/>
                      <w:sz w:val="22"/>
                    </w:rPr>
                    <w:t> : tout document</w:t>
                  </w:r>
                  <w:r>
                    <w:rPr>
                      <w:rFonts w:ascii="Calibri" w:hAnsi="Calibri" w:cs="Calibri"/>
                      <w:sz w:val="22"/>
                    </w:rPr>
                    <w:t xml:space="preserve"> /support </w:t>
                  </w:r>
                  <w:r w:rsidRPr="00B53354">
                    <w:rPr>
                      <w:rFonts w:ascii="Calibri" w:hAnsi="Calibri" w:cs="Calibri"/>
                      <w:sz w:val="22"/>
                    </w:rPr>
                    <w:t xml:space="preserve">pertinent pour illustrer les propos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</w:rPr>
                    <w:t>descrits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</w:rPr>
                    <w:t xml:space="preserve"> ci-dessus .</w:t>
                  </w:r>
                </w:p>
                <w:p w14:paraId="6C995DFD" w14:textId="77777777" w:rsidR="004A7A9F" w:rsidRPr="00B53354" w:rsidRDefault="004A7A9F" w:rsidP="00461A58">
                  <w:pPr>
                    <w:ind w:left="4425" w:hanging="2301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</w:tbl>
          <w:p w14:paraId="6AFDA11D" w14:textId="77777777" w:rsidR="004A7A9F" w:rsidRPr="00977B04" w:rsidRDefault="004A7A9F" w:rsidP="00461A5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BBD9D9" w:themeColor="accent6" w:themeTint="99"/>
              </w:rPr>
            </w:pPr>
          </w:p>
          <w:p w14:paraId="1F1AB718" w14:textId="77777777" w:rsidR="004A7A9F" w:rsidRDefault="004A7A9F" w:rsidP="00461A5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19F36108" w14:textId="77777777" w:rsidR="004A7A9F" w:rsidRDefault="004A7A9F" w:rsidP="006E55CD">
      <w:pPr>
        <w:rPr>
          <w:rFonts w:asciiTheme="minorHAnsi" w:hAnsiTheme="minorHAnsi" w:cstheme="minorHAnsi"/>
        </w:rPr>
      </w:pPr>
    </w:p>
    <w:p w14:paraId="4B331EA5" w14:textId="77777777" w:rsidR="00B43A1F" w:rsidRDefault="00B43A1F" w:rsidP="00D05ACF">
      <w:pPr>
        <w:rPr>
          <w:rFonts w:asciiTheme="minorHAnsi" w:hAnsiTheme="minorHAnsi" w:cstheme="minorHAnsi"/>
          <w:b/>
          <w:bCs/>
          <w:color w:val="BBD9D9" w:themeColor="accent6" w:themeTint="99"/>
        </w:rPr>
      </w:pPr>
    </w:p>
    <w:p w14:paraId="602F2AD4" w14:textId="77777777" w:rsidR="007127AB" w:rsidRDefault="007127AB" w:rsidP="00B263B5">
      <w:pPr>
        <w:shd w:val="clear" w:color="auto" w:fill="FFFFFF" w:themeFill="background1"/>
        <w:rPr>
          <w:rFonts w:asciiTheme="minorHAnsi" w:hAnsiTheme="minorHAnsi" w:cstheme="minorHAnsi"/>
          <w:b/>
          <w:bCs/>
          <w:color w:val="BBD9D9" w:themeColor="accent6" w:themeTint="99"/>
        </w:rPr>
      </w:pPr>
    </w:p>
    <w:p w14:paraId="5B50DC2A" w14:textId="08A0081A" w:rsidR="00B263B5" w:rsidRDefault="00B263B5" w:rsidP="006E55CD">
      <w:pPr>
        <w:rPr>
          <w:rFonts w:asciiTheme="minorHAnsi" w:hAnsiTheme="minorHAnsi" w:cstheme="minorHAnsi"/>
        </w:rPr>
      </w:pPr>
    </w:p>
    <w:p w14:paraId="7E636FE9" w14:textId="755F6018" w:rsidR="00B263B5" w:rsidRDefault="00B263B5" w:rsidP="006E55CD">
      <w:pPr>
        <w:rPr>
          <w:rFonts w:asciiTheme="minorHAnsi" w:hAnsiTheme="minorHAnsi" w:cstheme="minorHAnsi"/>
        </w:rPr>
      </w:pPr>
    </w:p>
    <w:p w14:paraId="7CFA6DFB" w14:textId="38200202" w:rsidR="00B263B5" w:rsidRDefault="00B263B5" w:rsidP="006E55CD">
      <w:pPr>
        <w:rPr>
          <w:rFonts w:asciiTheme="minorHAnsi" w:hAnsiTheme="minorHAnsi" w:cstheme="minorHAnsi"/>
        </w:rPr>
      </w:pPr>
    </w:p>
    <w:p w14:paraId="3EF9C6B7" w14:textId="77777777" w:rsidR="00A7064B" w:rsidRDefault="00A7064B" w:rsidP="006E55CD">
      <w:pPr>
        <w:rPr>
          <w:rFonts w:asciiTheme="minorHAnsi" w:hAnsiTheme="minorHAnsi" w:cstheme="minorHAnsi"/>
        </w:rPr>
      </w:pPr>
    </w:p>
    <w:p w14:paraId="46758AB4" w14:textId="3B5EE9E1" w:rsidR="007127AB" w:rsidRDefault="007127AB" w:rsidP="006E55CD">
      <w:pPr>
        <w:rPr>
          <w:rFonts w:asciiTheme="minorHAnsi" w:hAnsiTheme="minorHAnsi" w:cstheme="minorHAnsi"/>
        </w:rPr>
      </w:pPr>
    </w:p>
    <w:p w14:paraId="78685132" w14:textId="77777777" w:rsidR="007127AB" w:rsidRDefault="007127AB" w:rsidP="006E55CD">
      <w:pPr>
        <w:rPr>
          <w:rFonts w:asciiTheme="minorHAnsi" w:hAnsiTheme="minorHAnsi" w:cstheme="minorHAnsi"/>
        </w:rPr>
      </w:pPr>
    </w:p>
    <w:p w14:paraId="3CE67558" w14:textId="703091B3" w:rsidR="00A91657" w:rsidRDefault="00A91657" w:rsidP="006E55CD">
      <w:pPr>
        <w:rPr>
          <w:rFonts w:asciiTheme="minorHAnsi" w:hAnsiTheme="minorHAnsi" w:cstheme="minorHAnsi"/>
        </w:rPr>
      </w:pPr>
    </w:p>
    <w:p w14:paraId="12526CFA" w14:textId="7F2B6A7D" w:rsidR="00A91657" w:rsidRDefault="00A91657" w:rsidP="006E55CD">
      <w:pPr>
        <w:rPr>
          <w:rFonts w:asciiTheme="minorHAnsi" w:hAnsiTheme="minorHAnsi" w:cstheme="minorHAnsi"/>
        </w:rPr>
      </w:pPr>
    </w:p>
    <w:p w14:paraId="3FA13C0A" w14:textId="27892493" w:rsidR="00A91657" w:rsidRDefault="00A91657" w:rsidP="006E55CD">
      <w:pPr>
        <w:rPr>
          <w:rFonts w:asciiTheme="minorHAnsi" w:hAnsiTheme="minorHAnsi" w:cstheme="minorHAnsi"/>
        </w:rPr>
      </w:pPr>
    </w:p>
    <w:p w14:paraId="1D0CAEE4" w14:textId="0A9E204C" w:rsidR="00A7064B" w:rsidRDefault="00A7064B" w:rsidP="006E55CD">
      <w:pPr>
        <w:rPr>
          <w:rFonts w:asciiTheme="minorHAnsi" w:hAnsiTheme="minorHAnsi" w:cstheme="minorHAnsi"/>
        </w:rPr>
      </w:pPr>
    </w:p>
    <w:p w14:paraId="18268693" w14:textId="0C17B821" w:rsidR="00EE1DF8" w:rsidRPr="00BD6CD2" w:rsidRDefault="00E9043A" w:rsidP="00EE1DF8">
      <w:pPr>
        <w:shd w:val="clear" w:color="auto" w:fill="BBD9D9" w:themeFill="accent6" w:themeFillTint="99"/>
        <w:spacing w:before="100" w:beforeAutospacing="1" w:after="100" w:afterAutospacing="1"/>
        <w:ind w:left="708"/>
        <w:rPr>
          <w:rFonts w:asciiTheme="minorHAnsi" w:hAnsiTheme="minorHAnsi" w:cstheme="minorHAnsi"/>
          <w:color w:val="E8F2F2" w:themeColor="accent6" w:themeTint="33"/>
          <w:sz w:val="28"/>
          <w:szCs w:val="28"/>
        </w:rPr>
      </w:pPr>
      <w:r w:rsidRPr="00E9043A">
        <w:rPr>
          <w:rFonts w:asciiTheme="minorHAnsi" w:hAnsiTheme="minorHAnsi" w:cstheme="minorHAnsi"/>
          <w:color w:val="FFFFFF" w:themeColor="background1"/>
        </w:rPr>
        <w:t>B</w:t>
      </w:r>
      <w:r w:rsidR="00EE1DF8" w:rsidRPr="00BD6CD2">
        <w:rPr>
          <w:rFonts w:asciiTheme="minorHAnsi" w:hAnsiTheme="minorHAnsi" w:cstheme="minorHAnsi"/>
          <w:color w:val="E8F2F2" w:themeColor="accent6" w:themeTint="33"/>
          <w:sz w:val="28"/>
          <w:szCs w:val="28"/>
        </w:rPr>
        <w:t xml:space="preserve">- Bilan à compléter l’issue de chaque PFMP </w:t>
      </w:r>
    </w:p>
    <w:p w14:paraId="19057B50" w14:textId="77777777" w:rsidR="00EE1DF8" w:rsidRPr="00981325" w:rsidRDefault="00EE1DF8" w:rsidP="00EE1DF8">
      <w:pPr>
        <w:pStyle w:val="NormalWeb"/>
        <w:jc w:val="center"/>
        <w:rPr>
          <w:rFonts w:asciiTheme="minorHAnsi" w:hAnsiTheme="minorHAnsi" w:cstheme="minorHAnsi"/>
          <w:i/>
          <w:iCs/>
          <w:sz w:val="13"/>
          <w:szCs w:val="13"/>
        </w:rPr>
      </w:pPr>
      <w:r w:rsidRPr="00981325">
        <w:rPr>
          <w:rFonts w:asciiTheme="minorHAnsi" w:hAnsiTheme="minorHAnsi" w:cstheme="minorHAnsi"/>
          <w:i/>
          <w:iCs/>
          <w:sz w:val="13"/>
          <w:szCs w:val="13"/>
        </w:rPr>
        <w:t>( à dupliquer pour chaque PFMP )</w:t>
      </w:r>
    </w:p>
    <w:p w14:paraId="0258719A" w14:textId="77777777" w:rsidR="00EE1DF8" w:rsidRDefault="00EE1DF8" w:rsidP="00EE1DF8">
      <w:pPr>
        <w:pStyle w:val="NormalWeb"/>
        <w:rPr>
          <w:rFonts w:asciiTheme="minorHAnsi" w:hAnsiTheme="minorHAnsi" w:cstheme="minorHAnsi"/>
        </w:rPr>
      </w:pPr>
      <w:r w:rsidRPr="00D919E4">
        <w:rPr>
          <w:rFonts w:asciiTheme="minorHAnsi" w:hAnsiTheme="minorHAnsi" w:cstheme="minorHAnsi"/>
        </w:rPr>
        <w:t xml:space="preserve">1- </w:t>
      </w:r>
      <w:r>
        <w:rPr>
          <w:rFonts w:asciiTheme="minorHAnsi" w:hAnsiTheme="minorHAnsi" w:cstheme="minorHAnsi"/>
        </w:rPr>
        <w:t>Quel était le métier découvert ?</w:t>
      </w:r>
      <w:r>
        <w:rPr>
          <w:rFonts w:asciiTheme="minorHAnsi" w:hAnsiTheme="minorHAnsi" w:cstheme="minorHAnsi"/>
        </w:rPr>
        <w:tab/>
        <w:t>……………………………………….</w:t>
      </w:r>
    </w:p>
    <w:p w14:paraId="160AC3A4" w14:textId="77777777" w:rsidR="00EE1DF8" w:rsidRPr="00D919E4" w:rsidRDefault="00EE1DF8" w:rsidP="00EE1DF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2- </w:t>
      </w:r>
      <w:r w:rsidRPr="00D919E4">
        <w:rPr>
          <w:rFonts w:asciiTheme="minorHAnsi" w:hAnsiTheme="minorHAnsi" w:cstheme="minorHAnsi"/>
        </w:rPr>
        <w:t>Quelle formation faut-il davantage suivre pour accéder au métier découvert ?</w:t>
      </w:r>
    </w:p>
    <w:p w14:paraId="360021E1" w14:textId="77777777" w:rsidR="00EE1DF8" w:rsidRPr="00310796" w:rsidRDefault="00EE1DF8" w:rsidP="00EE1DF8">
      <w:pPr>
        <w:rPr>
          <w:rFonts w:asciiTheme="minorHAnsi" w:hAnsiTheme="minorHAnsi" w:cstheme="minorHAnsi"/>
          <w:color w:val="3B6B6C" w:themeColor="accent6" w:themeShade="80"/>
          <w:sz w:val="20"/>
          <w:szCs w:val="20"/>
        </w:rPr>
      </w:pPr>
      <w:r w:rsidRPr="00310796">
        <w:rPr>
          <w:rFonts w:ascii="Wingdings" w:hAnsi="Wingdings"/>
          <w:color w:val="3B6B6C" w:themeColor="accent6" w:themeShade="80"/>
        </w:rPr>
        <w:t></w:t>
      </w:r>
      <w:r w:rsidRPr="00310796">
        <w:rPr>
          <w:rFonts w:ascii="Wingdings" w:hAnsi="Wingdings"/>
          <w:color w:val="3B6B6C" w:themeColor="accent6" w:themeShade="80"/>
        </w:rPr>
        <w:t></w:t>
      </w:r>
      <w:r w:rsidRPr="00310796">
        <w:rPr>
          <w:rFonts w:asciiTheme="minorHAnsi" w:hAnsiTheme="minorHAnsi" w:cstheme="minorHAnsi"/>
          <w:color w:val="3B6B6C" w:themeColor="accent6" w:themeShade="80"/>
          <w:sz w:val="20"/>
          <w:szCs w:val="20"/>
        </w:rPr>
        <w:t xml:space="preserve">Bac pro C&amp;V option A </w:t>
      </w:r>
      <w:r w:rsidRPr="00310796">
        <w:rPr>
          <w:rFonts w:asciiTheme="minorHAnsi" w:hAnsiTheme="minorHAnsi" w:cstheme="minorHAnsi"/>
          <w:color w:val="3B6B6C" w:themeColor="accent6" w:themeShade="80"/>
        </w:rPr>
        <w:tab/>
      </w:r>
      <w:r w:rsidRPr="00310796">
        <w:rPr>
          <w:rFonts w:ascii="Wingdings" w:hAnsi="Wingdings"/>
          <w:color w:val="3B6B6C" w:themeColor="accent6" w:themeShade="80"/>
        </w:rPr>
        <w:t></w:t>
      </w:r>
      <w:r w:rsidRPr="00310796">
        <w:rPr>
          <w:rFonts w:ascii="Wingdings" w:hAnsi="Wingdings"/>
          <w:color w:val="3B6B6C" w:themeColor="accent6" w:themeShade="80"/>
        </w:rPr>
        <w:t></w:t>
      </w:r>
      <w:r w:rsidRPr="00310796">
        <w:rPr>
          <w:rFonts w:asciiTheme="minorHAnsi" w:hAnsiTheme="minorHAnsi" w:cstheme="minorHAnsi"/>
          <w:color w:val="3B6B6C" w:themeColor="accent6" w:themeShade="80"/>
          <w:sz w:val="20"/>
          <w:szCs w:val="20"/>
        </w:rPr>
        <w:t xml:space="preserve">Bac pro C&amp;V option B   </w:t>
      </w:r>
      <w:r w:rsidRPr="00ED54F3">
        <w:rPr>
          <w:rFonts w:ascii="Wingdings" w:hAnsi="Wingdings"/>
          <w:color w:val="3B6B6C" w:themeColor="accent6" w:themeShade="80"/>
        </w:rPr>
        <w:t></w:t>
      </w:r>
      <w:r w:rsidRPr="00ED54F3">
        <w:rPr>
          <w:rFonts w:ascii="Wingdings" w:hAnsi="Wingdings"/>
          <w:color w:val="3B6B6C" w:themeColor="accent6" w:themeShade="80"/>
        </w:rPr>
        <w:t></w:t>
      </w:r>
      <w:r w:rsidRPr="00D919E4">
        <w:rPr>
          <w:rFonts w:asciiTheme="minorHAnsi" w:hAnsiTheme="minorHAnsi" w:cstheme="minorHAnsi"/>
          <w:color w:val="3B6B6C" w:themeColor="accent6" w:themeShade="80"/>
          <w:sz w:val="20"/>
          <w:szCs w:val="20"/>
        </w:rPr>
        <w:t>Bac pro Métiers de l’Accueil</w:t>
      </w:r>
    </w:p>
    <w:p w14:paraId="3E20812A" w14:textId="77777777" w:rsidR="00EE1DF8" w:rsidRDefault="00EE1DF8" w:rsidP="00EE1DF8">
      <w:pPr>
        <w:pStyle w:val="NormalWeb"/>
      </w:pPr>
      <w:r>
        <w:rPr>
          <w:rFonts w:ascii="Helvetica" w:hAnsi="Helvetica"/>
        </w:rPr>
        <w:t xml:space="preserve">3- </w:t>
      </w:r>
      <w:r w:rsidRPr="00310796">
        <w:rPr>
          <w:rFonts w:asciiTheme="minorHAnsi" w:hAnsiTheme="minorHAnsi" w:cstheme="minorHAnsi"/>
        </w:rPr>
        <w:t>Avez-vous eu l’impression que cette PFMP vous ait plu  ?</w:t>
      </w:r>
      <w:r>
        <w:rPr>
          <w:rFonts w:ascii="Helvetica" w:hAnsi="Helvetica"/>
        </w:rPr>
        <w:t xml:space="preserve"> </w:t>
      </w:r>
    </w:p>
    <w:p w14:paraId="00080C97" w14:textId="77777777" w:rsidR="00EE1DF8" w:rsidRDefault="00EE1DF8" w:rsidP="00EE1DF8">
      <w:pPr>
        <w:ind w:left="708"/>
      </w:pPr>
      <w:r>
        <w:rPr>
          <w:rFonts w:ascii="Wingdings 2" w:hAnsi="Wingdings 2"/>
        </w:rPr>
        <w:t></w:t>
      </w:r>
      <w:r>
        <w:rPr>
          <w:rFonts w:ascii="Wingdings 2" w:hAnsi="Wingdings 2"/>
        </w:rPr>
        <w:t></w:t>
      </w:r>
      <w:r w:rsidRPr="005C7EB8">
        <w:rPr>
          <w:rFonts w:asciiTheme="minorHAnsi" w:hAnsiTheme="minorHAnsi" w:cstheme="minorHAnsi"/>
          <w:color w:val="3B6B6C" w:themeColor="accent6" w:themeShade="80"/>
          <w:sz w:val="21"/>
          <w:szCs w:val="21"/>
        </w:rPr>
        <w:t xml:space="preserve">Pas du tout   </w:t>
      </w:r>
      <w:r>
        <w:rPr>
          <w:rFonts w:ascii="Wingdings 2" w:hAnsi="Wingdings 2"/>
        </w:rPr>
        <w:t></w:t>
      </w:r>
      <w:r>
        <w:rPr>
          <w:rFonts w:ascii="Wingdings 2" w:hAnsi="Wingdings 2"/>
        </w:rPr>
        <w:tab/>
      </w:r>
      <w:r w:rsidRPr="005C7EB8">
        <w:rPr>
          <w:rFonts w:asciiTheme="minorHAnsi" w:hAnsiTheme="minorHAnsi" w:cstheme="minorHAnsi"/>
          <w:color w:val="3B6B6C" w:themeColor="accent6" w:themeShade="80"/>
          <w:sz w:val="22"/>
          <w:szCs w:val="22"/>
        </w:rPr>
        <w:t xml:space="preserve">Très peu </w:t>
      </w:r>
      <w:r w:rsidRPr="005C7EB8">
        <w:rPr>
          <w:rFonts w:ascii="Wingdings 2" w:hAnsi="Wingdings 2"/>
          <w:color w:val="3B6B6C" w:themeColor="accent6" w:themeShade="80"/>
          <w:sz w:val="22"/>
          <w:szCs w:val="22"/>
        </w:rPr>
        <w:t></w:t>
      </w:r>
      <w:r>
        <w:rPr>
          <w:rFonts w:ascii="Wingdings 2" w:hAnsi="Wingdings 2"/>
        </w:rPr>
        <w:t></w:t>
      </w:r>
      <w:r>
        <w:rPr>
          <w:rFonts w:ascii="Wingdings 2" w:hAnsi="Wingdings 2"/>
        </w:rPr>
        <w:t></w:t>
      </w:r>
      <w:r w:rsidRPr="005C7EB8">
        <w:rPr>
          <w:rFonts w:asciiTheme="minorHAnsi" w:hAnsiTheme="minorHAnsi" w:cstheme="minorHAnsi"/>
          <w:color w:val="3B6B6C" w:themeColor="accent6" w:themeShade="80"/>
          <w:sz w:val="22"/>
          <w:szCs w:val="22"/>
        </w:rPr>
        <w:t xml:space="preserve">Plutôt oui  </w:t>
      </w:r>
      <w:r>
        <w:rPr>
          <w:rFonts w:ascii="Wingdings 2" w:hAnsi="Wingdings 2"/>
        </w:rPr>
        <w:t></w:t>
      </w:r>
      <w:r>
        <w:rPr>
          <w:rFonts w:ascii="Wingdings 2" w:hAnsi="Wingdings 2"/>
        </w:rPr>
        <w:t></w:t>
      </w:r>
      <w:r>
        <w:rPr>
          <w:rFonts w:asciiTheme="minorHAnsi" w:hAnsiTheme="minorHAnsi" w:cstheme="minorHAnsi"/>
          <w:color w:val="3B6B6C" w:themeColor="accent6" w:themeShade="80"/>
        </w:rPr>
        <w:t>B</w:t>
      </w:r>
      <w:r w:rsidRPr="005C7EB8">
        <w:rPr>
          <w:rFonts w:asciiTheme="minorHAnsi" w:hAnsiTheme="minorHAnsi" w:cstheme="minorHAnsi"/>
          <w:color w:val="3B6B6C" w:themeColor="accent6" w:themeShade="80"/>
          <w:sz w:val="22"/>
          <w:szCs w:val="22"/>
        </w:rPr>
        <w:t>eaucoup</w:t>
      </w:r>
      <w:r w:rsidRPr="005C7EB8">
        <w:rPr>
          <w:rFonts w:ascii="Wingdings 2" w:hAnsi="Wingdings 2"/>
          <w:color w:val="3B6B6C" w:themeColor="accent6" w:themeShade="80"/>
          <w:sz w:val="22"/>
          <w:szCs w:val="22"/>
        </w:rPr>
        <w:t></w:t>
      </w:r>
    </w:p>
    <w:p w14:paraId="4FD7B8A6" w14:textId="217EB2B6" w:rsidR="00EE1DF8" w:rsidRDefault="00EE1DF8" w:rsidP="00EE1DF8">
      <w:pPr>
        <w:pStyle w:val="NormalWeb"/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CF8F51" wp14:editId="5F01D1E5">
                <wp:simplePos x="0" y="0"/>
                <wp:positionH relativeFrom="column">
                  <wp:posOffset>5503</wp:posOffset>
                </wp:positionH>
                <wp:positionV relativeFrom="paragraph">
                  <wp:posOffset>454025</wp:posOffset>
                </wp:positionV>
                <wp:extent cx="6451600" cy="727969"/>
                <wp:effectExtent l="0" t="0" r="12700" b="889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0" cy="727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3D95D" w14:textId="77777777" w:rsidR="00EE1DF8" w:rsidRDefault="00EE1DF8" w:rsidP="00EE1D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F8F51" id="Zone de texte 38" o:spid="_x0000_s1028" type="#_x0000_t202" style="position:absolute;margin-left:.45pt;margin-top:35.75pt;width:508pt;height:57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" fillcolor="white [3201]" strokeweight=".5pt">
                <v:textbox>
                  <w:txbxContent>
                    <w:p w14:paraId="1833D95D" w14:textId="77777777" w:rsidR="00EE1DF8" w:rsidRDefault="00EE1DF8" w:rsidP="00EE1DF8"/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</w:rPr>
        <w:t xml:space="preserve">4- </w:t>
      </w:r>
      <w:r w:rsidRPr="00310796">
        <w:rPr>
          <w:rFonts w:asciiTheme="minorHAnsi" w:hAnsiTheme="minorHAnsi" w:cstheme="minorHAnsi"/>
        </w:rPr>
        <w:t>Pourquoi  avez-vous cette impression ?</w:t>
      </w:r>
    </w:p>
    <w:p w14:paraId="21D39033" w14:textId="77777777" w:rsidR="00EE1DF8" w:rsidRDefault="00EE1DF8" w:rsidP="00EE1DF8">
      <w:pPr>
        <w:pStyle w:val="NormalWeb"/>
        <w:rPr>
          <w:rFonts w:ascii="Helvetica" w:hAnsi="Helvetica"/>
        </w:rPr>
      </w:pPr>
    </w:p>
    <w:p w14:paraId="4C4FB81D" w14:textId="77777777" w:rsidR="00EE1DF8" w:rsidRDefault="00EE1DF8" w:rsidP="00EE1DF8">
      <w:pPr>
        <w:pStyle w:val="NormalWeb"/>
        <w:rPr>
          <w:rFonts w:ascii="Helvetica" w:hAnsi="Helvetica"/>
        </w:rPr>
      </w:pPr>
    </w:p>
    <w:p w14:paraId="2957043B" w14:textId="77777777" w:rsidR="00EE1DF8" w:rsidRDefault="00EE1DF8" w:rsidP="00EE1DF8">
      <w:pPr>
        <w:pStyle w:val="NormalWeb"/>
        <w:rPr>
          <w:rFonts w:ascii="Helvetica" w:hAnsi="Helvetica"/>
        </w:rPr>
      </w:pPr>
      <w:r>
        <w:rPr>
          <w:rFonts w:ascii="Helvetica" w:hAnsi="Helvetica"/>
        </w:rPr>
        <w:t>5</w:t>
      </w:r>
      <w:r w:rsidRPr="00310796">
        <w:rPr>
          <w:rFonts w:asciiTheme="minorHAnsi" w:hAnsiTheme="minorHAnsi" w:cstheme="minorHAnsi"/>
        </w:rPr>
        <w:t>-  A la fin de cette PFMP, votre motivation pour la profession est :</w:t>
      </w:r>
    </w:p>
    <w:p w14:paraId="0A4A2128" w14:textId="77777777" w:rsidR="00EE1DF8" w:rsidRPr="00D919E4" w:rsidRDefault="00EE1DF8" w:rsidP="00EE1DF8">
      <w:pPr>
        <w:pStyle w:val="NormalWeb"/>
        <w:ind w:left="708"/>
        <w:rPr>
          <w:rFonts w:asciiTheme="minorHAnsi" w:hAnsiTheme="minorHAnsi" w:cstheme="minorHAnsi"/>
        </w:rPr>
      </w:pPr>
      <w:r>
        <w:rPr>
          <w:rFonts w:ascii="Wingdings 2" w:hAnsi="Wingdings 2"/>
        </w:rPr>
        <w:t></w:t>
      </w:r>
      <w:r>
        <w:rPr>
          <w:rFonts w:ascii="Wingdings 2" w:hAnsi="Wingdings 2"/>
        </w:rPr>
        <w:t></w:t>
      </w:r>
      <w:r w:rsidRPr="00EA31AA">
        <w:rPr>
          <w:rFonts w:asciiTheme="minorHAnsi" w:hAnsiTheme="minorHAnsi" w:cstheme="minorHAnsi"/>
          <w:color w:val="3B6B6C" w:themeColor="accent6" w:themeShade="80"/>
        </w:rPr>
        <w:t xml:space="preserve">Moins importante </w:t>
      </w:r>
      <w:r>
        <w:rPr>
          <w:rFonts w:asciiTheme="minorHAnsi" w:hAnsiTheme="minorHAnsi" w:cstheme="minorHAnsi"/>
        </w:rPr>
        <w:tab/>
      </w:r>
      <w:r>
        <w:rPr>
          <w:rFonts w:ascii="Wingdings 2" w:hAnsi="Wingdings 2"/>
        </w:rPr>
        <w:t></w:t>
      </w:r>
      <w:r>
        <w:rPr>
          <w:rFonts w:ascii="Wingdings 2" w:hAnsi="Wingdings 2"/>
        </w:rPr>
        <w:t></w:t>
      </w:r>
      <w:r w:rsidRPr="00EA31AA">
        <w:rPr>
          <w:rFonts w:asciiTheme="minorHAnsi" w:hAnsiTheme="minorHAnsi" w:cstheme="minorHAnsi"/>
          <w:color w:val="3B6B6C" w:themeColor="accent6" w:themeShade="80"/>
        </w:rPr>
        <w:t>Inchangée</w:t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="Wingdings 2" w:hAnsi="Wingdings 2"/>
        </w:rPr>
        <w:t></w:t>
      </w:r>
      <w:r>
        <w:rPr>
          <w:rFonts w:ascii="Wingdings 2" w:hAnsi="Wingdings 2"/>
        </w:rPr>
        <w:t></w:t>
      </w:r>
      <w:r w:rsidRPr="00EA31AA">
        <w:rPr>
          <w:rFonts w:asciiTheme="minorHAnsi" w:hAnsiTheme="minorHAnsi" w:cstheme="minorHAnsi"/>
          <w:color w:val="3B6B6C" w:themeColor="accent6" w:themeShade="80"/>
        </w:rPr>
        <w:t>Plus importante</w:t>
      </w:r>
    </w:p>
    <w:p w14:paraId="58E6A737" w14:textId="77777777" w:rsidR="00EE1DF8" w:rsidRDefault="00EE1DF8" w:rsidP="00EE1D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6- Listez les tâches principales qui vous ont été confiées et complétez votre perception de ces dernières en cochant une des cases des colonnes du tableau.</w:t>
      </w:r>
    </w:p>
    <w:p w14:paraId="23A9BEDA" w14:textId="77777777" w:rsidR="00EE1DF8" w:rsidRPr="005D1EB7" w:rsidRDefault="00EE1DF8" w:rsidP="00EE1DF8">
      <w:pPr>
        <w:rPr>
          <w:rFonts w:asciiTheme="minorHAnsi" w:hAnsiTheme="minorHAnsi" w:cstheme="minorHAnsi"/>
        </w:rPr>
      </w:pPr>
    </w:p>
    <w:tbl>
      <w:tblPr>
        <w:tblStyle w:val="Grilledutableau"/>
        <w:tblW w:w="10192" w:type="dxa"/>
        <w:tblInd w:w="-5" w:type="dxa"/>
        <w:tblLook w:val="04A0" w:firstRow="1" w:lastRow="0" w:firstColumn="1" w:lastColumn="0" w:noHBand="0" w:noVBand="1"/>
      </w:tblPr>
      <w:tblGrid>
        <w:gridCol w:w="6946"/>
        <w:gridCol w:w="992"/>
        <w:gridCol w:w="993"/>
        <w:gridCol w:w="1261"/>
      </w:tblGrid>
      <w:tr w:rsidR="00EE1DF8" w14:paraId="1F424397" w14:textId="77777777" w:rsidTr="008443E3">
        <w:trPr>
          <w:trHeight w:val="152"/>
        </w:trPr>
        <w:tc>
          <w:tcPr>
            <w:tcW w:w="6946" w:type="dxa"/>
            <w:vMerge w:val="restart"/>
            <w:shd w:val="clear" w:color="auto" w:fill="E8F2F2" w:themeFill="accent6" w:themeFillTint="33"/>
          </w:tcPr>
          <w:p w14:paraId="420B6AD1" w14:textId="77777777" w:rsidR="00EE1DF8" w:rsidRDefault="00EE1DF8" w:rsidP="008443E3">
            <w:pPr>
              <w:jc w:val="center"/>
              <w:rPr>
                <w:rFonts w:asciiTheme="minorHAnsi" w:hAnsiTheme="minorHAnsi" w:cstheme="minorHAnsi"/>
                <w:b/>
                <w:bCs/>
                <w:color w:val="3B6B6C" w:themeColor="accent6" w:themeShade="80"/>
              </w:rPr>
            </w:pPr>
          </w:p>
          <w:p w14:paraId="4B0DA18D" w14:textId="77777777" w:rsidR="00EE1DF8" w:rsidRDefault="00EE1DF8" w:rsidP="008443E3">
            <w:pPr>
              <w:jc w:val="center"/>
              <w:rPr>
                <w:rFonts w:asciiTheme="minorHAnsi" w:hAnsiTheme="minorHAnsi" w:cstheme="minorHAnsi"/>
                <w:b/>
                <w:bCs/>
                <w:color w:val="3B6B6C" w:themeColor="accent6" w:themeShade="80"/>
              </w:rPr>
            </w:pPr>
            <w:r>
              <w:rPr>
                <w:rFonts w:asciiTheme="minorHAnsi" w:hAnsiTheme="minorHAnsi" w:cstheme="minorHAnsi"/>
                <w:b/>
                <w:bCs/>
                <w:color w:val="3B6B6C" w:themeColor="accent6" w:themeShade="80"/>
              </w:rPr>
              <w:t xml:space="preserve">Tâches confiées pendant la PFMP </w:t>
            </w:r>
          </w:p>
        </w:tc>
        <w:tc>
          <w:tcPr>
            <w:tcW w:w="3246" w:type="dxa"/>
            <w:gridSpan w:val="3"/>
            <w:shd w:val="clear" w:color="auto" w:fill="E8F2F2" w:themeFill="accent6" w:themeFillTint="33"/>
          </w:tcPr>
          <w:p w14:paraId="64FB7EF4" w14:textId="77777777" w:rsidR="00EE1DF8" w:rsidRPr="00AA1628" w:rsidRDefault="00EE1DF8" w:rsidP="008443E3">
            <w:pPr>
              <w:jc w:val="center"/>
              <w:rPr>
                <w:rFonts w:asciiTheme="minorHAnsi" w:hAnsiTheme="minorHAnsi" w:cstheme="minorHAnsi"/>
                <w:b/>
                <w:bCs/>
                <w:color w:val="3B6B6C" w:themeColor="accent6" w:themeShade="80"/>
                <w:sz w:val="20"/>
                <w:szCs w:val="20"/>
              </w:rPr>
            </w:pPr>
            <w:r w:rsidRPr="00AA1628">
              <w:rPr>
                <w:rFonts w:asciiTheme="minorHAnsi" w:hAnsiTheme="minorHAnsi" w:cstheme="minorHAnsi"/>
                <w:b/>
                <w:bCs/>
                <w:color w:val="3B6B6C" w:themeColor="accent6" w:themeShade="80"/>
                <w:sz w:val="20"/>
                <w:szCs w:val="20"/>
              </w:rPr>
              <w:t>Vous avez aimé</w:t>
            </w:r>
          </w:p>
        </w:tc>
      </w:tr>
      <w:tr w:rsidR="00EE1DF8" w14:paraId="35B3D005" w14:textId="77777777" w:rsidTr="008443E3">
        <w:trPr>
          <w:trHeight w:val="152"/>
        </w:trPr>
        <w:tc>
          <w:tcPr>
            <w:tcW w:w="6946" w:type="dxa"/>
            <w:vMerge/>
            <w:shd w:val="clear" w:color="auto" w:fill="E8F2F2" w:themeFill="accent6" w:themeFillTint="33"/>
          </w:tcPr>
          <w:p w14:paraId="4C27AF60" w14:textId="77777777" w:rsidR="00EE1DF8" w:rsidRPr="00EA31AA" w:rsidRDefault="00EE1DF8" w:rsidP="008443E3">
            <w:pPr>
              <w:jc w:val="center"/>
              <w:rPr>
                <w:rFonts w:asciiTheme="minorHAnsi" w:hAnsiTheme="minorHAnsi" w:cstheme="minorHAnsi"/>
                <w:b/>
                <w:bCs/>
                <w:color w:val="3B6B6C" w:themeColor="accent6" w:themeShade="80"/>
              </w:rPr>
            </w:pPr>
          </w:p>
        </w:tc>
        <w:tc>
          <w:tcPr>
            <w:tcW w:w="992" w:type="dxa"/>
            <w:shd w:val="clear" w:color="auto" w:fill="E8F2F2" w:themeFill="accent6" w:themeFillTint="33"/>
          </w:tcPr>
          <w:p w14:paraId="297FE692" w14:textId="77777777" w:rsidR="00EE1DF8" w:rsidRPr="00AA1628" w:rsidRDefault="00EE1DF8" w:rsidP="008443E3">
            <w:pPr>
              <w:jc w:val="center"/>
              <w:rPr>
                <w:rFonts w:asciiTheme="minorHAnsi" w:hAnsiTheme="minorHAnsi" w:cstheme="minorHAnsi"/>
                <w:b/>
                <w:bCs/>
                <w:color w:val="3B6B6C" w:themeColor="accent6" w:themeShade="80"/>
                <w:sz w:val="20"/>
                <w:szCs w:val="20"/>
              </w:rPr>
            </w:pPr>
            <w:r w:rsidRPr="00AA1628">
              <w:rPr>
                <w:rFonts w:asciiTheme="minorHAnsi" w:hAnsiTheme="minorHAnsi" w:cstheme="minorHAnsi"/>
                <w:b/>
                <w:bCs/>
                <w:color w:val="3B6B6C" w:themeColor="accent6" w:themeShade="80"/>
                <w:sz w:val="20"/>
                <w:szCs w:val="20"/>
              </w:rPr>
              <w:t>Pas du tout</w:t>
            </w:r>
          </w:p>
        </w:tc>
        <w:tc>
          <w:tcPr>
            <w:tcW w:w="993" w:type="dxa"/>
            <w:shd w:val="clear" w:color="auto" w:fill="E8F2F2" w:themeFill="accent6" w:themeFillTint="33"/>
          </w:tcPr>
          <w:p w14:paraId="2ABD29B6" w14:textId="77777777" w:rsidR="00EE1DF8" w:rsidRPr="00AA1628" w:rsidRDefault="00EE1DF8" w:rsidP="008443E3">
            <w:pPr>
              <w:jc w:val="center"/>
              <w:rPr>
                <w:rFonts w:asciiTheme="minorHAnsi" w:hAnsiTheme="minorHAnsi" w:cstheme="minorHAnsi"/>
                <w:b/>
                <w:bCs/>
                <w:color w:val="3B6B6C" w:themeColor="accent6" w:themeShade="80"/>
                <w:sz w:val="20"/>
                <w:szCs w:val="20"/>
              </w:rPr>
            </w:pPr>
            <w:r w:rsidRPr="00AA1628">
              <w:rPr>
                <w:rFonts w:asciiTheme="minorHAnsi" w:hAnsiTheme="minorHAnsi" w:cstheme="minorHAnsi"/>
                <w:b/>
                <w:bCs/>
                <w:color w:val="3B6B6C" w:themeColor="accent6" w:themeShade="80"/>
                <w:sz w:val="20"/>
                <w:szCs w:val="20"/>
              </w:rPr>
              <w:t>Un peu</w:t>
            </w:r>
          </w:p>
        </w:tc>
        <w:tc>
          <w:tcPr>
            <w:tcW w:w="1261" w:type="dxa"/>
            <w:shd w:val="clear" w:color="auto" w:fill="E8F2F2" w:themeFill="accent6" w:themeFillTint="33"/>
          </w:tcPr>
          <w:p w14:paraId="35F5E736" w14:textId="77777777" w:rsidR="00EE1DF8" w:rsidRPr="00AA1628" w:rsidRDefault="00EE1DF8" w:rsidP="008443E3">
            <w:pPr>
              <w:jc w:val="center"/>
              <w:rPr>
                <w:rFonts w:asciiTheme="minorHAnsi" w:hAnsiTheme="minorHAnsi" w:cstheme="minorHAnsi"/>
                <w:b/>
                <w:bCs/>
                <w:color w:val="3B6B6C" w:themeColor="accent6" w:themeShade="80"/>
                <w:sz w:val="20"/>
                <w:szCs w:val="20"/>
              </w:rPr>
            </w:pPr>
            <w:r w:rsidRPr="00AA1628">
              <w:rPr>
                <w:rFonts w:asciiTheme="minorHAnsi" w:hAnsiTheme="minorHAnsi" w:cstheme="minorHAnsi"/>
                <w:b/>
                <w:bCs/>
                <w:color w:val="3B6B6C" w:themeColor="accent6" w:themeShade="80"/>
                <w:sz w:val="20"/>
                <w:szCs w:val="20"/>
              </w:rPr>
              <w:t>Beaucoup</w:t>
            </w:r>
          </w:p>
        </w:tc>
      </w:tr>
      <w:tr w:rsidR="00EE1DF8" w14:paraId="02D9E5E8" w14:textId="77777777" w:rsidTr="008443E3">
        <w:trPr>
          <w:trHeight w:val="498"/>
        </w:trPr>
        <w:tc>
          <w:tcPr>
            <w:tcW w:w="6946" w:type="dxa"/>
          </w:tcPr>
          <w:p w14:paraId="4E401BA5" w14:textId="77777777" w:rsidR="00EE1DF8" w:rsidRDefault="00EE1DF8" w:rsidP="00844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C715BE4" w14:textId="77777777" w:rsidR="00EE1DF8" w:rsidRDefault="00EE1DF8" w:rsidP="00844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73DEF039" w14:textId="77777777" w:rsidR="00EE1DF8" w:rsidRDefault="00EE1DF8" w:rsidP="008443E3">
            <w:pPr>
              <w:rPr>
                <w:rFonts w:asciiTheme="minorHAnsi" w:hAnsiTheme="minorHAnsi" w:cstheme="minorHAnsi"/>
              </w:rPr>
            </w:pPr>
          </w:p>
          <w:p w14:paraId="4AB2B5F7" w14:textId="77777777" w:rsidR="00EE1DF8" w:rsidRDefault="00EE1DF8" w:rsidP="00844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</w:tcPr>
          <w:p w14:paraId="44FB96ED" w14:textId="77777777" w:rsidR="00EE1DF8" w:rsidRDefault="00EE1DF8" w:rsidP="008443E3">
            <w:pPr>
              <w:rPr>
                <w:rFonts w:asciiTheme="minorHAnsi" w:hAnsiTheme="minorHAnsi" w:cstheme="minorHAnsi"/>
              </w:rPr>
            </w:pPr>
          </w:p>
        </w:tc>
      </w:tr>
      <w:tr w:rsidR="00EE1DF8" w14:paraId="358BDAF2" w14:textId="77777777" w:rsidTr="008443E3">
        <w:trPr>
          <w:trHeight w:val="498"/>
        </w:trPr>
        <w:tc>
          <w:tcPr>
            <w:tcW w:w="6946" w:type="dxa"/>
          </w:tcPr>
          <w:p w14:paraId="7C55A6A8" w14:textId="77777777" w:rsidR="00EE1DF8" w:rsidRDefault="00EE1DF8" w:rsidP="00844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CE76FC5" w14:textId="77777777" w:rsidR="00EE1DF8" w:rsidRDefault="00EE1DF8" w:rsidP="00844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55B7C955" w14:textId="77777777" w:rsidR="00EE1DF8" w:rsidRDefault="00EE1DF8" w:rsidP="00844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</w:tcPr>
          <w:p w14:paraId="06B3A9F5" w14:textId="77777777" w:rsidR="00EE1DF8" w:rsidRDefault="00EE1DF8" w:rsidP="008443E3">
            <w:pPr>
              <w:rPr>
                <w:rFonts w:asciiTheme="minorHAnsi" w:hAnsiTheme="minorHAnsi" w:cstheme="minorHAnsi"/>
              </w:rPr>
            </w:pPr>
          </w:p>
        </w:tc>
      </w:tr>
      <w:tr w:rsidR="00EE1DF8" w14:paraId="21E15A90" w14:textId="77777777" w:rsidTr="008443E3">
        <w:trPr>
          <w:trHeight w:val="498"/>
        </w:trPr>
        <w:tc>
          <w:tcPr>
            <w:tcW w:w="6946" w:type="dxa"/>
          </w:tcPr>
          <w:p w14:paraId="515B3F91" w14:textId="77777777" w:rsidR="00EE1DF8" w:rsidRDefault="00EE1DF8" w:rsidP="00844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4A28CB8" w14:textId="77777777" w:rsidR="00EE1DF8" w:rsidRDefault="00EE1DF8" w:rsidP="00844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5AFD5006" w14:textId="77777777" w:rsidR="00EE1DF8" w:rsidRDefault="00EE1DF8" w:rsidP="00844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</w:tcPr>
          <w:p w14:paraId="42F3E693" w14:textId="77777777" w:rsidR="00EE1DF8" w:rsidRDefault="00EE1DF8" w:rsidP="008443E3">
            <w:pPr>
              <w:rPr>
                <w:rFonts w:asciiTheme="minorHAnsi" w:hAnsiTheme="minorHAnsi" w:cstheme="minorHAnsi"/>
              </w:rPr>
            </w:pPr>
          </w:p>
        </w:tc>
      </w:tr>
      <w:tr w:rsidR="00EE1DF8" w14:paraId="14A5573A" w14:textId="77777777" w:rsidTr="008443E3">
        <w:trPr>
          <w:trHeight w:val="498"/>
        </w:trPr>
        <w:tc>
          <w:tcPr>
            <w:tcW w:w="6946" w:type="dxa"/>
          </w:tcPr>
          <w:p w14:paraId="5D5C12E3" w14:textId="77777777" w:rsidR="00EE1DF8" w:rsidRDefault="00EE1DF8" w:rsidP="00844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04D80BB" w14:textId="77777777" w:rsidR="00EE1DF8" w:rsidRDefault="00EE1DF8" w:rsidP="00844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28505FD9" w14:textId="77777777" w:rsidR="00EE1DF8" w:rsidRDefault="00EE1DF8" w:rsidP="00844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</w:tcPr>
          <w:p w14:paraId="2E79E079" w14:textId="77777777" w:rsidR="00EE1DF8" w:rsidRDefault="00EE1DF8" w:rsidP="008443E3">
            <w:pPr>
              <w:rPr>
                <w:rFonts w:asciiTheme="minorHAnsi" w:hAnsiTheme="minorHAnsi" w:cstheme="minorHAnsi"/>
              </w:rPr>
            </w:pPr>
          </w:p>
        </w:tc>
      </w:tr>
      <w:tr w:rsidR="00EE1DF8" w14:paraId="5A25CF92" w14:textId="77777777" w:rsidTr="008443E3">
        <w:trPr>
          <w:trHeight w:val="498"/>
        </w:trPr>
        <w:tc>
          <w:tcPr>
            <w:tcW w:w="6946" w:type="dxa"/>
          </w:tcPr>
          <w:p w14:paraId="26101AAC" w14:textId="77777777" w:rsidR="00EE1DF8" w:rsidRDefault="00EE1DF8" w:rsidP="00844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52DC00B7" w14:textId="77777777" w:rsidR="00EE1DF8" w:rsidRDefault="00EE1DF8" w:rsidP="00844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5D144A37" w14:textId="77777777" w:rsidR="00EE1DF8" w:rsidRDefault="00EE1DF8" w:rsidP="00844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</w:tcPr>
          <w:p w14:paraId="6E7002BC" w14:textId="77777777" w:rsidR="00EE1DF8" w:rsidRDefault="00EE1DF8" w:rsidP="008443E3">
            <w:pPr>
              <w:rPr>
                <w:rFonts w:asciiTheme="minorHAnsi" w:hAnsiTheme="minorHAnsi" w:cstheme="minorHAnsi"/>
              </w:rPr>
            </w:pPr>
          </w:p>
        </w:tc>
      </w:tr>
      <w:tr w:rsidR="00EE1DF8" w14:paraId="4F1D3781" w14:textId="77777777" w:rsidTr="008443E3">
        <w:trPr>
          <w:trHeight w:val="498"/>
        </w:trPr>
        <w:tc>
          <w:tcPr>
            <w:tcW w:w="6946" w:type="dxa"/>
          </w:tcPr>
          <w:p w14:paraId="7798F5D1" w14:textId="77777777" w:rsidR="00EE1DF8" w:rsidRDefault="00EE1DF8" w:rsidP="00844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21B54B4" w14:textId="77777777" w:rsidR="00EE1DF8" w:rsidRDefault="00EE1DF8" w:rsidP="00844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2D8D47F2" w14:textId="77777777" w:rsidR="00EE1DF8" w:rsidRDefault="00EE1DF8" w:rsidP="00844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</w:tcPr>
          <w:p w14:paraId="200DDE7D" w14:textId="77777777" w:rsidR="00EE1DF8" w:rsidRDefault="00EE1DF8" w:rsidP="008443E3">
            <w:pPr>
              <w:rPr>
                <w:rFonts w:asciiTheme="minorHAnsi" w:hAnsiTheme="minorHAnsi" w:cstheme="minorHAnsi"/>
              </w:rPr>
            </w:pPr>
          </w:p>
        </w:tc>
      </w:tr>
      <w:tr w:rsidR="00EE1DF8" w14:paraId="747B7DAC" w14:textId="77777777" w:rsidTr="008443E3">
        <w:trPr>
          <w:trHeight w:val="498"/>
        </w:trPr>
        <w:tc>
          <w:tcPr>
            <w:tcW w:w="6946" w:type="dxa"/>
          </w:tcPr>
          <w:p w14:paraId="2EE71E64" w14:textId="77777777" w:rsidR="00EE1DF8" w:rsidRDefault="00EE1DF8" w:rsidP="00844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385A396" w14:textId="77777777" w:rsidR="00EE1DF8" w:rsidRDefault="00EE1DF8" w:rsidP="00844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68E1B9B6" w14:textId="77777777" w:rsidR="00EE1DF8" w:rsidRDefault="00EE1DF8" w:rsidP="00844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</w:tcPr>
          <w:p w14:paraId="369E5DA6" w14:textId="77777777" w:rsidR="00EE1DF8" w:rsidRDefault="00EE1DF8" w:rsidP="008443E3">
            <w:pPr>
              <w:rPr>
                <w:rFonts w:asciiTheme="minorHAnsi" w:hAnsiTheme="minorHAnsi" w:cstheme="minorHAnsi"/>
              </w:rPr>
            </w:pPr>
          </w:p>
        </w:tc>
      </w:tr>
    </w:tbl>
    <w:p w14:paraId="40911D8E" w14:textId="77777777" w:rsidR="00EE1DF8" w:rsidRDefault="00EE1DF8" w:rsidP="00EE1DF8">
      <w:pPr>
        <w:rPr>
          <w:rFonts w:asciiTheme="minorHAnsi" w:hAnsiTheme="minorHAnsi" w:cstheme="minorHAnsi"/>
        </w:rPr>
      </w:pPr>
    </w:p>
    <w:p w14:paraId="5B01D46E" w14:textId="77777777" w:rsidR="004A7A9F" w:rsidRDefault="004A7A9F" w:rsidP="00EE1DF8">
      <w:pPr>
        <w:rPr>
          <w:rFonts w:asciiTheme="minorHAnsi" w:hAnsiTheme="minorHAnsi" w:cstheme="minorHAnsi"/>
        </w:rPr>
      </w:pPr>
    </w:p>
    <w:p w14:paraId="4AA9B088" w14:textId="77777777" w:rsidR="004A7A9F" w:rsidRDefault="004A7A9F" w:rsidP="00EE1DF8">
      <w:pPr>
        <w:rPr>
          <w:rFonts w:asciiTheme="minorHAnsi" w:hAnsiTheme="minorHAnsi" w:cstheme="minorHAnsi"/>
        </w:rPr>
      </w:pPr>
    </w:p>
    <w:p w14:paraId="1A3B6B64" w14:textId="77777777" w:rsidR="004A7A9F" w:rsidRDefault="004A7A9F" w:rsidP="00EE1DF8">
      <w:pPr>
        <w:rPr>
          <w:rFonts w:asciiTheme="minorHAnsi" w:hAnsiTheme="minorHAnsi" w:cstheme="minorHAnsi"/>
        </w:rPr>
      </w:pPr>
    </w:p>
    <w:p w14:paraId="1A27A3FC" w14:textId="6AE6258C" w:rsidR="00EE1DF8" w:rsidRDefault="00EE1DF8" w:rsidP="00EE1D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 – Que décidez-vous de faire pour la prochaine PFMP ? </w:t>
      </w:r>
    </w:p>
    <w:p w14:paraId="7DCAB463" w14:textId="776BF233" w:rsidR="00EE1DF8" w:rsidRDefault="00EE1DF8" w:rsidP="00EE1DF8">
      <w:pPr>
        <w:rPr>
          <w:rFonts w:asciiTheme="minorHAnsi" w:hAnsiTheme="minorHAnsi" w:cstheme="minorHAnsi"/>
          <w:sz w:val="16"/>
          <w:szCs w:val="16"/>
        </w:rPr>
      </w:pPr>
      <w:r w:rsidRPr="0086516A">
        <w:rPr>
          <w:rFonts w:asciiTheme="minorHAnsi" w:hAnsiTheme="minorHAnsi" w:cstheme="minorHAnsi"/>
          <w:sz w:val="16"/>
          <w:szCs w:val="16"/>
        </w:rPr>
        <w:lastRenderedPageBreak/>
        <w:t>(pour les années de Seconde et de 1 ère)</w:t>
      </w:r>
    </w:p>
    <w:p w14:paraId="7F1CB1A3" w14:textId="77777777" w:rsidR="00A7064B" w:rsidRPr="0086516A" w:rsidRDefault="00A7064B" w:rsidP="00EE1DF8">
      <w:pPr>
        <w:rPr>
          <w:rFonts w:asciiTheme="minorHAnsi" w:hAnsiTheme="minorHAnsi" w:cstheme="minorHAnsi"/>
          <w:sz w:val="16"/>
          <w:szCs w:val="16"/>
        </w:rPr>
      </w:pPr>
    </w:p>
    <w:p w14:paraId="7262D2D2" w14:textId="77777777" w:rsidR="00EE1DF8" w:rsidRPr="00BD6CD2" w:rsidRDefault="00EE1DF8" w:rsidP="00EE1DF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D6CD2">
        <w:rPr>
          <w:rFonts w:ascii="Wingdings 2" w:hAnsi="Wingdings 2"/>
          <w:sz w:val="20"/>
          <w:szCs w:val="20"/>
        </w:rPr>
        <w:t></w:t>
      </w:r>
      <w:r w:rsidRPr="00BD6CD2">
        <w:rPr>
          <w:rFonts w:ascii="Wingdings 2" w:hAnsi="Wingdings 2"/>
          <w:sz w:val="20"/>
          <w:szCs w:val="20"/>
        </w:rPr>
        <w:t></w:t>
      </w:r>
      <w:r w:rsidRPr="00BD6CD2">
        <w:rPr>
          <w:rFonts w:asciiTheme="minorHAnsi" w:hAnsiTheme="minorHAnsi" w:cstheme="minorHAnsi"/>
          <w:color w:val="3B6B6C" w:themeColor="accent6" w:themeShade="80"/>
          <w:sz w:val="20"/>
          <w:szCs w:val="20"/>
        </w:rPr>
        <w:t xml:space="preserve">Retourner dans le même lieu  </w:t>
      </w:r>
      <w:r w:rsidRPr="00BD6CD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3EB7DA" w14:textId="77777777" w:rsidR="00EE1DF8" w:rsidRPr="00BD6CD2" w:rsidRDefault="00EE1DF8" w:rsidP="00EE1DF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D6CD2">
        <w:rPr>
          <w:rFonts w:ascii="Wingdings 2" w:hAnsi="Wingdings 2"/>
          <w:sz w:val="20"/>
          <w:szCs w:val="20"/>
        </w:rPr>
        <w:t></w:t>
      </w:r>
      <w:r w:rsidRPr="00BD6CD2">
        <w:rPr>
          <w:rFonts w:ascii="Wingdings 2" w:hAnsi="Wingdings 2"/>
          <w:sz w:val="20"/>
          <w:szCs w:val="20"/>
        </w:rPr>
        <w:t></w:t>
      </w:r>
      <w:r w:rsidRPr="00BD6CD2">
        <w:rPr>
          <w:rFonts w:asciiTheme="minorHAnsi" w:hAnsiTheme="minorHAnsi" w:cstheme="minorHAnsi"/>
          <w:color w:val="3B6B6C" w:themeColor="accent6" w:themeShade="80"/>
          <w:sz w:val="20"/>
          <w:szCs w:val="20"/>
        </w:rPr>
        <w:t xml:space="preserve">Changer de lieu mais rester dans le même secteur d’activité </w:t>
      </w:r>
      <w:r w:rsidRPr="00BD6CD2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051FFFE3" w14:textId="77777777" w:rsidR="00EE1DF8" w:rsidRPr="00BD6CD2" w:rsidRDefault="00EE1DF8" w:rsidP="00EE1DF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B6B6C" w:themeColor="accent6" w:themeShade="80"/>
          <w:sz w:val="20"/>
          <w:szCs w:val="20"/>
        </w:rPr>
        <w:sectPr w:rsidR="00EE1DF8" w:rsidRPr="00BD6CD2" w:rsidSect="00A7064B">
          <w:headerReference w:type="default" r:id="rId11"/>
          <w:footerReference w:type="even" r:id="rId12"/>
          <w:footerReference w:type="default" r:id="rId13"/>
          <w:headerReference w:type="first" r:id="rId14"/>
          <w:type w:val="continuous"/>
          <w:pgSz w:w="11901" w:h="16817"/>
          <w:pgMar w:top="1418" w:right="1418" w:bottom="1418" w:left="1418" w:header="709" w:footer="709" w:gutter="0"/>
          <w:cols w:space="708"/>
          <w:docGrid w:linePitch="360"/>
        </w:sectPr>
      </w:pPr>
      <w:r w:rsidRPr="00BD6CD2">
        <w:rPr>
          <w:rFonts w:ascii="Wingdings 2" w:hAnsi="Wingdings 2"/>
          <w:sz w:val="20"/>
          <w:szCs w:val="20"/>
        </w:rPr>
        <w:t></w:t>
      </w:r>
      <w:r w:rsidRPr="00BD6CD2">
        <w:rPr>
          <w:rFonts w:ascii="Wingdings 2" w:hAnsi="Wingdings 2"/>
          <w:sz w:val="20"/>
          <w:szCs w:val="20"/>
        </w:rPr>
        <w:t></w:t>
      </w:r>
      <w:r w:rsidRPr="00BD6CD2">
        <w:rPr>
          <w:rFonts w:asciiTheme="minorHAnsi" w:hAnsiTheme="minorHAnsi" w:cstheme="minorHAnsi"/>
          <w:color w:val="3B6B6C" w:themeColor="accent6" w:themeShade="80"/>
          <w:sz w:val="20"/>
          <w:szCs w:val="20"/>
        </w:rPr>
        <w:t>Découvrir un autre métier en lien avec la relation client</w:t>
      </w:r>
    </w:p>
    <w:p w14:paraId="53256528" w14:textId="24602353" w:rsidR="00EE1DF8" w:rsidRPr="00E9043A" w:rsidRDefault="00E9043A" w:rsidP="00EE1DF8">
      <w:pPr>
        <w:shd w:val="clear" w:color="auto" w:fill="BBD9D9" w:themeFill="accent6" w:themeFillTint="99"/>
        <w:spacing w:before="100" w:beforeAutospacing="1" w:after="100" w:afterAutospacing="1"/>
        <w:ind w:left="708"/>
        <w:rPr>
          <w:rFonts w:asciiTheme="minorHAnsi" w:hAnsiTheme="minorHAnsi" w:cstheme="minorHAnsi"/>
          <w:color w:val="E8F2F2" w:themeColor="accent6" w:themeTint="33"/>
          <w:sz w:val="28"/>
          <w:szCs w:val="28"/>
        </w:rPr>
      </w:pPr>
      <w:r w:rsidRPr="00E9043A">
        <w:rPr>
          <w:rFonts w:asciiTheme="minorHAnsi" w:hAnsiTheme="minorHAnsi" w:cstheme="minorHAnsi"/>
          <w:color w:val="E8F2F2" w:themeColor="accent6" w:themeTint="33"/>
          <w:sz w:val="28"/>
          <w:szCs w:val="28"/>
        </w:rPr>
        <w:lastRenderedPageBreak/>
        <w:t>C</w:t>
      </w:r>
      <w:r w:rsidR="00EE1DF8" w:rsidRPr="00E9043A">
        <w:rPr>
          <w:rFonts w:asciiTheme="minorHAnsi" w:hAnsiTheme="minorHAnsi" w:cstheme="minorHAnsi"/>
          <w:color w:val="E8F2F2" w:themeColor="accent6" w:themeTint="33"/>
          <w:sz w:val="28"/>
          <w:szCs w:val="28"/>
        </w:rPr>
        <w:t>-</w:t>
      </w:r>
      <w:r w:rsidR="00DC7E74">
        <w:rPr>
          <w:rFonts w:asciiTheme="minorHAnsi" w:hAnsiTheme="minorHAnsi" w:cstheme="minorHAnsi"/>
          <w:color w:val="E8F2F2" w:themeColor="accent6" w:themeTint="33"/>
          <w:sz w:val="28"/>
          <w:szCs w:val="28"/>
        </w:rPr>
        <w:t xml:space="preserve"> </w:t>
      </w:r>
      <w:r w:rsidR="00EE1DF8" w:rsidRPr="00E9043A">
        <w:rPr>
          <w:rFonts w:asciiTheme="minorHAnsi" w:hAnsiTheme="minorHAnsi" w:cstheme="minorHAnsi"/>
          <w:color w:val="E8F2F2" w:themeColor="accent6" w:themeTint="33"/>
          <w:sz w:val="28"/>
          <w:szCs w:val="28"/>
        </w:rPr>
        <w:t>Bilan sur l’attitude et le savoir être  en PFMP. (auto-évaluation)</w:t>
      </w:r>
    </w:p>
    <w:tbl>
      <w:tblPr>
        <w:tblStyle w:val="Grilledutableau"/>
        <w:tblW w:w="14049" w:type="dxa"/>
        <w:tblLayout w:type="fixed"/>
        <w:tblLook w:val="04A0" w:firstRow="1" w:lastRow="0" w:firstColumn="1" w:lastColumn="0" w:noHBand="0" w:noVBand="1"/>
      </w:tblPr>
      <w:tblGrid>
        <w:gridCol w:w="6015"/>
        <w:gridCol w:w="688"/>
        <w:gridCol w:w="688"/>
        <w:gridCol w:w="688"/>
        <w:gridCol w:w="859"/>
        <w:gridCol w:w="688"/>
        <w:gridCol w:w="688"/>
        <w:gridCol w:w="688"/>
        <w:gridCol w:w="860"/>
        <w:gridCol w:w="2187"/>
      </w:tblGrid>
      <w:tr w:rsidR="00EE1DF8" w14:paraId="04F39B4D" w14:textId="77777777" w:rsidTr="008443E3">
        <w:trPr>
          <w:trHeight w:val="286"/>
        </w:trPr>
        <w:tc>
          <w:tcPr>
            <w:tcW w:w="6015" w:type="dxa"/>
            <w:vMerge w:val="restart"/>
          </w:tcPr>
          <w:p w14:paraId="5CA6A35E" w14:textId="77777777" w:rsidR="00EE1DF8" w:rsidRDefault="00EE1DF8" w:rsidP="008443E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  <w:r w:rsidRPr="00034A8A">
              <w:rPr>
                <w:rFonts w:asciiTheme="minorHAnsi" w:hAnsiTheme="minorHAnsi" w:cstheme="minorHAnsi"/>
                <w:color w:val="3B6B6C" w:themeColor="accent6" w:themeShade="80"/>
                <w:sz w:val="32"/>
                <w:szCs w:val="32"/>
              </w:rPr>
              <w:t>Attitudes</w:t>
            </w:r>
          </w:p>
        </w:tc>
        <w:tc>
          <w:tcPr>
            <w:tcW w:w="2923" w:type="dxa"/>
            <w:gridSpan w:val="4"/>
          </w:tcPr>
          <w:p w14:paraId="7FD6464E" w14:textId="77777777" w:rsidR="00EE1DF8" w:rsidRDefault="00EE1DF8" w:rsidP="008443E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  <w:t>PFMP 1</w:t>
            </w:r>
          </w:p>
        </w:tc>
        <w:tc>
          <w:tcPr>
            <w:tcW w:w="2924" w:type="dxa"/>
            <w:gridSpan w:val="4"/>
          </w:tcPr>
          <w:p w14:paraId="5A541386" w14:textId="77777777" w:rsidR="00EE1DF8" w:rsidRDefault="00EE1DF8" w:rsidP="008443E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  <w:t>PFMP 2</w:t>
            </w:r>
          </w:p>
        </w:tc>
        <w:tc>
          <w:tcPr>
            <w:tcW w:w="2187" w:type="dxa"/>
          </w:tcPr>
          <w:p w14:paraId="667DD8D0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  <w:t xml:space="preserve">Remarques </w:t>
            </w:r>
          </w:p>
        </w:tc>
      </w:tr>
      <w:tr w:rsidR="00EE1DF8" w14:paraId="22953D20" w14:textId="77777777" w:rsidTr="008443E3">
        <w:trPr>
          <w:trHeight w:val="286"/>
        </w:trPr>
        <w:tc>
          <w:tcPr>
            <w:tcW w:w="6015" w:type="dxa"/>
            <w:vMerge/>
          </w:tcPr>
          <w:p w14:paraId="1099967E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6F2F181E" w14:textId="77777777" w:rsidR="00EE1DF8" w:rsidRPr="007841F4" w:rsidRDefault="00EE1DF8" w:rsidP="008443E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  <w:r w:rsidRPr="007841F4"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  <w:t>N</w:t>
            </w:r>
          </w:p>
        </w:tc>
        <w:tc>
          <w:tcPr>
            <w:tcW w:w="688" w:type="dxa"/>
          </w:tcPr>
          <w:p w14:paraId="7CBD2783" w14:textId="77777777" w:rsidR="00EE1DF8" w:rsidRPr="007841F4" w:rsidRDefault="00EE1DF8" w:rsidP="008443E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  <w:r w:rsidRPr="007841F4"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  <w:t>D</w:t>
            </w:r>
          </w:p>
        </w:tc>
        <w:tc>
          <w:tcPr>
            <w:tcW w:w="688" w:type="dxa"/>
          </w:tcPr>
          <w:p w14:paraId="7FA1CD17" w14:textId="77777777" w:rsidR="00EE1DF8" w:rsidRPr="007841F4" w:rsidRDefault="00EE1DF8" w:rsidP="008443E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  <w:r w:rsidRPr="007841F4"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  <w:t>A</w:t>
            </w:r>
          </w:p>
        </w:tc>
        <w:tc>
          <w:tcPr>
            <w:tcW w:w="859" w:type="dxa"/>
          </w:tcPr>
          <w:p w14:paraId="7D45D8F9" w14:textId="77777777" w:rsidR="00EE1DF8" w:rsidRPr="007841F4" w:rsidRDefault="00EE1DF8" w:rsidP="008443E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  <w:r w:rsidRPr="007841F4"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  <w:t>E</w:t>
            </w:r>
          </w:p>
        </w:tc>
        <w:tc>
          <w:tcPr>
            <w:tcW w:w="688" w:type="dxa"/>
          </w:tcPr>
          <w:p w14:paraId="7BA1BEC4" w14:textId="77777777" w:rsidR="00EE1DF8" w:rsidRPr="007841F4" w:rsidRDefault="00EE1DF8" w:rsidP="008443E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  <w:r w:rsidRPr="007841F4"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  <w:t>N</w:t>
            </w:r>
          </w:p>
        </w:tc>
        <w:tc>
          <w:tcPr>
            <w:tcW w:w="688" w:type="dxa"/>
          </w:tcPr>
          <w:p w14:paraId="07205E37" w14:textId="77777777" w:rsidR="00EE1DF8" w:rsidRPr="007841F4" w:rsidRDefault="00EE1DF8" w:rsidP="008443E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  <w:r w:rsidRPr="007841F4"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  <w:t>D</w:t>
            </w:r>
          </w:p>
        </w:tc>
        <w:tc>
          <w:tcPr>
            <w:tcW w:w="688" w:type="dxa"/>
          </w:tcPr>
          <w:p w14:paraId="7FCB24F1" w14:textId="77777777" w:rsidR="00EE1DF8" w:rsidRPr="007841F4" w:rsidRDefault="00EE1DF8" w:rsidP="008443E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  <w:r w:rsidRPr="007841F4"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  <w:t>A</w:t>
            </w:r>
          </w:p>
        </w:tc>
        <w:tc>
          <w:tcPr>
            <w:tcW w:w="860" w:type="dxa"/>
          </w:tcPr>
          <w:p w14:paraId="2F551DE6" w14:textId="77777777" w:rsidR="00EE1DF8" w:rsidRPr="007841F4" w:rsidRDefault="00EE1DF8" w:rsidP="008443E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  <w:r w:rsidRPr="007841F4"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  <w:t>E</w:t>
            </w:r>
          </w:p>
        </w:tc>
        <w:tc>
          <w:tcPr>
            <w:tcW w:w="2187" w:type="dxa"/>
          </w:tcPr>
          <w:p w14:paraId="6F68CD34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</w:tr>
      <w:tr w:rsidR="00EE1DF8" w14:paraId="7474F4F1" w14:textId="77777777" w:rsidTr="008443E3">
        <w:trPr>
          <w:trHeight w:val="286"/>
        </w:trPr>
        <w:tc>
          <w:tcPr>
            <w:tcW w:w="6015" w:type="dxa"/>
            <w:vAlign w:val="center"/>
          </w:tcPr>
          <w:p w14:paraId="5256CA91" w14:textId="77777777" w:rsidR="00EE1DF8" w:rsidRDefault="00EE1DF8" w:rsidP="008443E3">
            <w:pPr>
              <w:ind w:left="250"/>
              <w:rPr>
                <w:rFonts w:asciiTheme="minorHAnsi" w:hAnsiTheme="minorHAnsi" w:cs="Arial"/>
                <w:sz w:val="20"/>
                <w:szCs w:val="20"/>
              </w:rPr>
            </w:pPr>
            <w:r w:rsidRPr="00F836EA">
              <w:rPr>
                <w:rFonts w:asciiTheme="minorHAnsi" w:hAnsiTheme="minorHAnsi" w:cs="Arial"/>
                <w:sz w:val="20"/>
                <w:szCs w:val="20"/>
              </w:rPr>
              <w:t>Respecter les horaires de travail et faire preuve de ponctualité</w:t>
            </w:r>
          </w:p>
          <w:p w14:paraId="66A603A0" w14:textId="77777777" w:rsidR="00EE1DF8" w:rsidRPr="00F836EA" w:rsidRDefault="00EE1DF8" w:rsidP="008443E3">
            <w:pPr>
              <w:ind w:left="25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14:paraId="09E600FF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57C0F161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1FF8FFAA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859" w:type="dxa"/>
          </w:tcPr>
          <w:p w14:paraId="2E74E60A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55A9D9D5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7016B62A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325757C7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860" w:type="dxa"/>
          </w:tcPr>
          <w:p w14:paraId="5BCF4422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2187" w:type="dxa"/>
          </w:tcPr>
          <w:p w14:paraId="3975BA32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</w:tr>
      <w:tr w:rsidR="00EE1DF8" w14:paraId="2532E3D2" w14:textId="77777777" w:rsidTr="008443E3">
        <w:trPr>
          <w:trHeight w:val="299"/>
        </w:trPr>
        <w:tc>
          <w:tcPr>
            <w:tcW w:w="6015" w:type="dxa"/>
            <w:vAlign w:val="center"/>
          </w:tcPr>
          <w:p w14:paraId="45E5A727" w14:textId="77777777" w:rsidR="00EE1DF8" w:rsidRDefault="00EE1DF8" w:rsidP="008443E3">
            <w:pPr>
              <w:ind w:left="250"/>
              <w:rPr>
                <w:rFonts w:asciiTheme="minorHAnsi" w:hAnsiTheme="minorHAnsi" w:cs="Arial"/>
                <w:sz w:val="20"/>
                <w:szCs w:val="20"/>
              </w:rPr>
            </w:pPr>
            <w:r w:rsidRPr="00F836EA">
              <w:rPr>
                <w:rFonts w:asciiTheme="minorHAnsi" w:hAnsiTheme="minorHAnsi" w:cs="Arial"/>
                <w:sz w:val="20"/>
                <w:szCs w:val="20"/>
              </w:rPr>
              <w:t>Communiquer de façon professionnelle</w:t>
            </w:r>
          </w:p>
          <w:p w14:paraId="164A68B3" w14:textId="77777777" w:rsidR="00EE1DF8" w:rsidRPr="00F836EA" w:rsidRDefault="00EE1DF8" w:rsidP="008443E3">
            <w:pPr>
              <w:ind w:left="25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14:paraId="3F9F5339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5E489463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21717C46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859" w:type="dxa"/>
          </w:tcPr>
          <w:p w14:paraId="19B948E6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742E4D42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2F56D58A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314ACCA6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860" w:type="dxa"/>
          </w:tcPr>
          <w:p w14:paraId="1D99DB04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2187" w:type="dxa"/>
          </w:tcPr>
          <w:p w14:paraId="3273F2B5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</w:tr>
      <w:tr w:rsidR="00EE1DF8" w14:paraId="6E87FCFB" w14:textId="77777777" w:rsidTr="008443E3">
        <w:trPr>
          <w:trHeight w:val="286"/>
        </w:trPr>
        <w:tc>
          <w:tcPr>
            <w:tcW w:w="6015" w:type="dxa"/>
            <w:vAlign w:val="center"/>
          </w:tcPr>
          <w:p w14:paraId="2C5AAF81" w14:textId="77777777" w:rsidR="00EE1DF8" w:rsidRDefault="00EE1DF8" w:rsidP="008443E3">
            <w:pPr>
              <w:ind w:left="250"/>
              <w:rPr>
                <w:rFonts w:asciiTheme="minorHAnsi" w:hAnsiTheme="minorHAnsi" w:cs="Arial"/>
                <w:sz w:val="20"/>
                <w:szCs w:val="20"/>
              </w:rPr>
            </w:pPr>
            <w:r w:rsidRPr="00F836EA">
              <w:rPr>
                <w:rFonts w:asciiTheme="minorHAnsi" w:hAnsiTheme="minorHAnsi" w:cs="Arial"/>
                <w:sz w:val="20"/>
                <w:szCs w:val="20"/>
              </w:rPr>
              <w:t>Se présenter et avoir une tenue adaptée au milieu professionnel</w:t>
            </w:r>
          </w:p>
          <w:p w14:paraId="2E0BB4E4" w14:textId="77777777" w:rsidR="00EE1DF8" w:rsidRPr="00F836EA" w:rsidRDefault="00EE1DF8" w:rsidP="008443E3">
            <w:pPr>
              <w:ind w:left="25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14:paraId="12275E2E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0B54CBE7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4F1F1171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859" w:type="dxa"/>
          </w:tcPr>
          <w:p w14:paraId="75ED028D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2087C7A5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1402D87D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4C37FB31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860" w:type="dxa"/>
          </w:tcPr>
          <w:p w14:paraId="1AAC6118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2158479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</w:tr>
      <w:tr w:rsidR="00EE1DF8" w14:paraId="4B1F41A4" w14:textId="77777777" w:rsidTr="008443E3">
        <w:trPr>
          <w:trHeight w:val="286"/>
        </w:trPr>
        <w:tc>
          <w:tcPr>
            <w:tcW w:w="6015" w:type="dxa"/>
            <w:vAlign w:val="center"/>
          </w:tcPr>
          <w:p w14:paraId="72012004" w14:textId="77777777" w:rsidR="00EE1DF8" w:rsidRDefault="00EE1DF8" w:rsidP="008443E3">
            <w:pPr>
              <w:ind w:left="250"/>
              <w:rPr>
                <w:rFonts w:asciiTheme="minorHAnsi" w:hAnsiTheme="minorHAnsi" w:cs="Arial"/>
                <w:sz w:val="20"/>
                <w:szCs w:val="20"/>
              </w:rPr>
            </w:pPr>
            <w:r w:rsidRPr="00F836EA">
              <w:rPr>
                <w:rFonts w:asciiTheme="minorHAnsi" w:hAnsiTheme="minorHAnsi" w:cs="Arial"/>
                <w:sz w:val="20"/>
                <w:szCs w:val="20"/>
              </w:rPr>
              <w:t>Faire preuve de curiosité professionnelle</w:t>
            </w:r>
          </w:p>
          <w:p w14:paraId="30363CF4" w14:textId="77777777" w:rsidR="00EE1DF8" w:rsidRPr="00F836EA" w:rsidRDefault="00EE1DF8" w:rsidP="008443E3">
            <w:pPr>
              <w:ind w:left="25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14:paraId="2BCD2E17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796DECD6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0923CEB3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859" w:type="dxa"/>
          </w:tcPr>
          <w:p w14:paraId="3DBD4D5E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224DECA9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227CDD3F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2B40892A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860" w:type="dxa"/>
          </w:tcPr>
          <w:p w14:paraId="65DACA7A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2187" w:type="dxa"/>
          </w:tcPr>
          <w:p w14:paraId="15968955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</w:tr>
      <w:tr w:rsidR="00EE1DF8" w14:paraId="2B241A5B" w14:textId="77777777" w:rsidTr="008443E3">
        <w:trPr>
          <w:trHeight w:val="286"/>
        </w:trPr>
        <w:tc>
          <w:tcPr>
            <w:tcW w:w="6015" w:type="dxa"/>
            <w:vAlign w:val="center"/>
          </w:tcPr>
          <w:p w14:paraId="09262086" w14:textId="77777777" w:rsidR="00EE1DF8" w:rsidRDefault="00EE1DF8" w:rsidP="008443E3">
            <w:pPr>
              <w:ind w:left="250"/>
              <w:rPr>
                <w:rFonts w:asciiTheme="minorHAnsi" w:hAnsiTheme="minorHAnsi" w:cs="Arial"/>
                <w:sz w:val="20"/>
                <w:szCs w:val="20"/>
              </w:rPr>
            </w:pPr>
            <w:r w:rsidRPr="00F836EA">
              <w:rPr>
                <w:rFonts w:asciiTheme="minorHAnsi" w:hAnsiTheme="minorHAnsi" w:cs="Arial"/>
                <w:sz w:val="20"/>
                <w:szCs w:val="20"/>
              </w:rPr>
              <w:t>Faire preuve de discrétion, de respect du secret professionnel</w:t>
            </w:r>
          </w:p>
          <w:p w14:paraId="16BA7665" w14:textId="77777777" w:rsidR="00EE1DF8" w:rsidRPr="00F836EA" w:rsidRDefault="00EE1DF8" w:rsidP="008443E3">
            <w:pPr>
              <w:ind w:left="25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14:paraId="0A5CBFA3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23307382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14CC0AE9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859" w:type="dxa"/>
          </w:tcPr>
          <w:p w14:paraId="72CB4776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7B816A42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2ED65180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6F016826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860" w:type="dxa"/>
          </w:tcPr>
          <w:p w14:paraId="2405730A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2187" w:type="dxa"/>
          </w:tcPr>
          <w:p w14:paraId="001B1C94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</w:tr>
      <w:tr w:rsidR="00EE1DF8" w14:paraId="05D5EE45" w14:textId="77777777" w:rsidTr="008443E3">
        <w:trPr>
          <w:trHeight w:val="286"/>
        </w:trPr>
        <w:tc>
          <w:tcPr>
            <w:tcW w:w="6015" w:type="dxa"/>
            <w:vAlign w:val="center"/>
          </w:tcPr>
          <w:p w14:paraId="2313DE91" w14:textId="77777777" w:rsidR="00EE1DF8" w:rsidRDefault="00EE1DF8" w:rsidP="008443E3">
            <w:pPr>
              <w:ind w:left="250"/>
              <w:rPr>
                <w:rFonts w:asciiTheme="minorHAnsi" w:hAnsiTheme="minorHAnsi" w:cs="Arial"/>
                <w:sz w:val="20"/>
                <w:szCs w:val="20"/>
              </w:rPr>
            </w:pPr>
            <w:r w:rsidRPr="00F836EA">
              <w:rPr>
                <w:rFonts w:asciiTheme="minorHAnsi" w:hAnsiTheme="minorHAnsi" w:cs="Arial"/>
                <w:sz w:val="20"/>
                <w:szCs w:val="20"/>
              </w:rPr>
              <w:t>Effectuer son travail en respectant les consignes</w:t>
            </w:r>
          </w:p>
          <w:p w14:paraId="4C4E29CE" w14:textId="77777777" w:rsidR="00EE1DF8" w:rsidRPr="00F836EA" w:rsidRDefault="00EE1DF8" w:rsidP="008443E3">
            <w:pPr>
              <w:ind w:left="25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14:paraId="6DA6A876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2D99B4E6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7CBDA31C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859" w:type="dxa"/>
          </w:tcPr>
          <w:p w14:paraId="122754EC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09F19D02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1520FCD8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2D9096E7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860" w:type="dxa"/>
          </w:tcPr>
          <w:p w14:paraId="1EF9EABF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2187" w:type="dxa"/>
          </w:tcPr>
          <w:p w14:paraId="74AF5828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</w:tr>
      <w:tr w:rsidR="00EE1DF8" w14:paraId="2B68BA57" w14:textId="77777777" w:rsidTr="008443E3">
        <w:trPr>
          <w:trHeight w:val="286"/>
        </w:trPr>
        <w:tc>
          <w:tcPr>
            <w:tcW w:w="6015" w:type="dxa"/>
            <w:vAlign w:val="center"/>
          </w:tcPr>
          <w:p w14:paraId="7B228ABB" w14:textId="77777777" w:rsidR="00EE1DF8" w:rsidRDefault="00EE1DF8" w:rsidP="008443E3">
            <w:pPr>
              <w:ind w:left="250"/>
              <w:rPr>
                <w:rFonts w:asciiTheme="minorHAnsi" w:hAnsiTheme="minorHAnsi" w:cs="Arial"/>
                <w:sz w:val="20"/>
                <w:szCs w:val="20"/>
              </w:rPr>
            </w:pPr>
            <w:r w:rsidRPr="00F836EA">
              <w:rPr>
                <w:rFonts w:asciiTheme="minorHAnsi" w:hAnsiTheme="minorHAnsi" w:cs="Arial"/>
                <w:sz w:val="20"/>
                <w:szCs w:val="20"/>
              </w:rPr>
              <w:t>Faire preuve de motivation et s’impliquer dans son travail</w:t>
            </w:r>
          </w:p>
          <w:p w14:paraId="77311494" w14:textId="77777777" w:rsidR="00EE1DF8" w:rsidRPr="00F836EA" w:rsidRDefault="00EE1DF8" w:rsidP="008443E3">
            <w:pPr>
              <w:ind w:left="25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14:paraId="30EF5A4B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6967B1B5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4A194B03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859" w:type="dxa"/>
          </w:tcPr>
          <w:p w14:paraId="475F9F43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3A6D99C4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19B0D889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306FBB90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860" w:type="dxa"/>
          </w:tcPr>
          <w:p w14:paraId="497B5B34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2187" w:type="dxa"/>
          </w:tcPr>
          <w:p w14:paraId="1C66B634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</w:tr>
      <w:tr w:rsidR="00EE1DF8" w14:paraId="45A30DAE" w14:textId="77777777" w:rsidTr="008443E3">
        <w:trPr>
          <w:trHeight w:val="286"/>
        </w:trPr>
        <w:tc>
          <w:tcPr>
            <w:tcW w:w="6015" w:type="dxa"/>
            <w:vAlign w:val="center"/>
          </w:tcPr>
          <w:p w14:paraId="6BC16016" w14:textId="77777777" w:rsidR="00EE1DF8" w:rsidRDefault="00EE1DF8" w:rsidP="008443E3">
            <w:pPr>
              <w:ind w:left="250"/>
              <w:rPr>
                <w:rFonts w:asciiTheme="minorHAnsi" w:hAnsiTheme="minorHAnsi" w:cs="Arial"/>
                <w:sz w:val="20"/>
                <w:szCs w:val="20"/>
              </w:rPr>
            </w:pPr>
            <w:r w:rsidRPr="00F836EA">
              <w:rPr>
                <w:rFonts w:asciiTheme="minorHAnsi" w:hAnsiTheme="minorHAnsi" w:cs="Arial"/>
                <w:sz w:val="20"/>
                <w:szCs w:val="20"/>
              </w:rPr>
              <w:t>Faire preuve de dynamisme, de participation active</w:t>
            </w:r>
          </w:p>
          <w:p w14:paraId="74902CF1" w14:textId="77777777" w:rsidR="00EE1DF8" w:rsidRPr="00F836EA" w:rsidRDefault="00EE1DF8" w:rsidP="008443E3">
            <w:pPr>
              <w:ind w:left="25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14:paraId="5A190A9E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0DB92CFD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13FF945E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859" w:type="dxa"/>
          </w:tcPr>
          <w:p w14:paraId="4EEBA54D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41315BEE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1DA094F3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347EFFCD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860" w:type="dxa"/>
          </w:tcPr>
          <w:p w14:paraId="072826EE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A6A2891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</w:tr>
      <w:tr w:rsidR="00EE1DF8" w14:paraId="11A2F1BD" w14:textId="77777777" w:rsidTr="008443E3">
        <w:trPr>
          <w:trHeight w:val="286"/>
        </w:trPr>
        <w:tc>
          <w:tcPr>
            <w:tcW w:w="6015" w:type="dxa"/>
            <w:vAlign w:val="center"/>
          </w:tcPr>
          <w:p w14:paraId="1B509F3C" w14:textId="77777777" w:rsidR="00EE1DF8" w:rsidRDefault="00EE1DF8" w:rsidP="008443E3">
            <w:pPr>
              <w:ind w:left="250"/>
              <w:rPr>
                <w:rFonts w:asciiTheme="minorHAnsi" w:hAnsiTheme="minorHAnsi" w:cs="Arial"/>
                <w:sz w:val="20"/>
                <w:szCs w:val="20"/>
              </w:rPr>
            </w:pPr>
            <w:r w:rsidRPr="00F836EA">
              <w:rPr>
                <w:rFonts w:asciiTheme="minorHAnsi" w:hAnsiTheme="minorHAnsi" w:cs="Arial"/>
                <w:sz w:val="20"/>
                <w:szCs w:val="20"/>
              </w:rPr>
              <w:t>Faire preuve d’efficacité dans son travail</w:t>
            </w:r>
          </w:p>
          <w:p w14:paraId="7EF97E29" w14:textId="77777777" w:rsidR="00EE1DF8" w:rsidRPr="00F836EA" w:rsidRDefault="00EE1DF8" w:rsidP="008443E3">
            <w:pPr>
              <w:ind w:left="25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14:paraId="4469E208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2D111F8E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04F44B7A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859" w:type="dxa"/>
          </w:tcPr>
          <w:p w14:paraId="2B004656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449721DD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74FB0634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5D2A00CF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860" w:type="dxa"/>
          </w:tcPr>
          <w:p w14:paraId="2F6DF239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7F23333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</w:tr>
      <w:tr w:rsidR="00EE1DF8" w14:paraId="721A92BB" w14:textId="77777777" w:rsidTr="008443E3">
        <w:trPr>
          <w:trHeight w:val="286"/>
        </w:trPr>
        <w:tc>
          <w:tcPr>
            <w:tcW w:w="6015" w:type="dxa"/>
            <w:vAlign w:val="center"/>
          </w:tcPr>
          <w:p w14:paraId="33209AB4" w14:textId="77777777" w:rsidR="00EE1DF8" w:rsidRDefault="00EE1DF8" w:rsidP="008443E3">
            <w:pPr>
              <w:ind w:left="250"/>
              <w:rPr>
                <w:rFonts w:asciiTheme="minorHAnsi" w:hAnsiTheme="minorHAnsi" w:cs="Arial"/>
                <w:sz w:val="20"/>
                <w:szCs w:val="20"/>
              </w:rPr>
            </w:pPr>
            <w:r w:rsidRPr="00F836EA">
              <w:rPr>
                <w:rFonts w:asciiTheme="minorHAnsi" w:hAnsiTheme="minorHAnsi" w:cs="Arial"/>
                <w:sz w:val="20"/>
                <w:szCs w:val="20"/>
              </w:rPr>
              <w:t xml:space="preserve">S’intégrer au sein de l’équipe </w:t>
            </w:r>
          </w:p>
          <w:p w14:paraId="04DBCA54" w14:textId="77777777" w:rsidR="00EE1DF8" w:rsidRPr="00F836EA" w:rsidRDefault="00EE1DF8" w:rsidP="008443E3">
            <w:pPr>
              <w:ind w:left="25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14:paraId="7EEDB14F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7FB817C2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54747B9D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859" w:type="dxa"/>
          </w:tcPr>
          <w:p w14:paraId="13B725E8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7435F006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5445FF9A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1C6BA6AA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860" w:type="dxa"/>
          </w:tcPr>
          <w:p w14:paraId="68E59AED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2187" w:type="dxa"/>
          </w:tcPr>
          <w:p w14:paraId="4B7567C3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</w:tr>
      <w:tr w:rsidR="00EE1DF8" w14:paraId="459E36B5" w14:textId="77777777" w:rsidTr="008443E3">
        <w:trPr>
          <w:trHeight w:val="286"/>
        </w:trPr>
        <w:tc>
          <w:tcPr>
            <w:tcW w:w="6015" w:type="dxa"/>
            <w:vAlign w:val="center"/>
          </w:tcPr>
          <w:p w14:paraId="007C098C" w14:textId="77777777" w:rsidR="00EE1DF8" w:rsidRDefault="00EE1DF8" w:rsidP="008443E3">
            <w:pPr>
              <w:ind w:left="250"/>
              <w:rPr>
                <w:rFonts w:asciiTheme="minorHAnsi" w:hAnsiTheme="minorHAnsi" w:cs="Arial"/>
                <w:sz w:val="20"/>
                <w:szCs w:val="20"/>
              </w:rPr>
            </w:pPr>
            <w:r w:rsidRPr="00F836EA">
              <w:rPr>
                <w:rFonts w:asciiTheme="minorHAnsi" w:hAnsiTheme="minorHAnsi" w:cs="Arial"/>
                <w:sz w:val="20"/>
                <w:szCs w:val="20"/>
              </w:rPr>
              <w:t>Tenir compte des remarques formulées pour progresser</w:t>
            </w:r>
          </w:p>
          <w:p w14:paraId="3186EBD8" w14:textId="77777777" w:rsidR="00EE1DF8" w:rsidRPr="00F836EA" w:rsidRDefault="00EE1DF8" w:rsidP="008443E3">
            <w:pPr>
              <w:ind w:left="25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14:paraId="201288DA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0218C7D6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0BB71428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859" w:type="dxa"/>
          </w:tcPr>
          <w:p w14:paraId="098CEF3B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7EC26F18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042CDBA8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47F36E9C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860" w:type="dxa"/>
          </w:tcPr>
          <w:p w14:paraId="60E72173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2187" w:type="dxa"/>
          </w:tcPr>
          <w:p w14:paraId="1DFB1D42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</w:tr>
      <w:tr w:rsidR="00EE1DF8" w14:paraId="72A6543B" w14:textId="77777777" w:rsidTr="008443E3">
        <w:trPr>
          <w:trHeight w:val="286"/>
        </w:trPr>
        <w:tc>
          <w:tcPr>
            <w:tcW w:w="6015" w:type="dxa"/>
            <w:vAlign w:val="center"/>
          </w:tcPr>
          <w:p w14:paraId="61A58D67" w14:textId="77777777" w:rsidR="00EE1DF8" w:rsidRDefault="00EE1DF8" w:rsidP="008443E3">
            <w:pPr>
              <w:ind w:left="25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Garder la maîtrise de soi</w:t>
            </w:r>
          </w:p>
          <w:p w14:paraId="272E857B" w14:textId="77777777" w:rsidR="00EE1DF8" w:rsidRPr="00F836EA" w:rsidRDefault="00EE1DF8" w:rsidP="008443E3">
            <w:pPr>
              <w:ind w:left="25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14:paraId="3EC38A16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6E9555FD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7210CF9B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859" w:type="dxa"/>
          </w:tcPr>
          <w:p w14:paraId="09F96187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3F1F2107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2842F118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688" w:type="dxa"/>
          </w:tcPr>
          <w:p w14:paraId="2B28009C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860" w:type="dxa"/>
          </w:tcPr>
          <w:p w14:paraId="38AC20D0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  <w:tc>
          <w:tcPr>
            <w:tcW w:w="2187" w:type="dxa"/>
          </w:tcPr>
          <w:p w14:paraId="3E73919F" w14:textId="77777777" w:rsidR="00EE1DF8" w:rsidRDefault="00EE1DF8" w:rsidP="008443E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B6B6C" w:themeColor="accent6" w:themeShade="80"/>
                <w:sz w:val="20"/>
                <w:szCs w:val="20"/>
              </w:rPr>
            </w:pPr>
          </w:p>
        </w:tc>
      </w:tr>
    </w:tbl>
    <w:p w14:paraId="71FA429B" w14:textId="77777777" w:rsidR="00EE1DF8" w:rsidRDefault="00EE1DF8" w:rsidP="00EE1DF8">
      <w:pPr>
        <w:spacing w:before="100" w:beforeAutospacing="1" w:after="100" w:afterAutospacing="1"/>
        <w:rPr>
          <w:rFonts w:asciiTheme="minorHAnsi" w:hAnsiTheme="minorHAnsi" w:cstheme="minorHAnsi"/>
          <w:color w:val="3B6B6C" w:themeColor="accent6" w:themeShade="80"/>
          <w:sz w:val="20"/>
          <w:szCs w:val="20"/>
        </w:rPr>
      </w:pPr>
    </w:p>
    <w:p w14:paraId="58F3B356" w14:textId="28DA3928" w:rsidR="00EE1DF8" w:rsidRDefault="00EE1DF8" w:rsidP="00EE1DF8">
      <w:pPr>
        <w:rPr>
          <w:rFonts w:asciiTheme="minorHAnsi" w:hAnsiTheme="minorHAnsi" w:cstheme="minorHAnsi"/>
        </w:rPr>
      </w:pPr>
      <w:r w:rsidRPr="007841F4">
        <w:rPr>
          <w:rFonts w:asciiTheme="minorHAnsi" w:hAnsiTheme="minorHAnsi" w:cstheme="minorHAnsi"/>
          <w:color w:val="3B6B6C" w:themeColor="accent6" w:themeShade="80"/>
          <w:sz w:val="20"/>
          <w:szCs w:val="20"/>
        </w:rPr>
        <w:t>N =  Novice</w:t>
      </w:r>
      <w:r w:rsidRPr="007841F4">
        <w:rPr>
          <w:rFonts w:asciiTheme="minorHAnsi" w:hAnsiTheme="minorHAnsi" w:cstheme="minorHAnsi"/>
          <w:color w:val="3B6B6C" w:themeColor="accent6" w:themeShade="80"/>
          <w:sz w:val="20"/>
          <w:szCs w:val="20"/>
        </w:rPr>
        <w:tab/>
        <w:t xml:space="preserve"> /    D = Débrouillé </w:t>
      </w:r>
      <w:r w:rsidRPr="007841F4">
        <w:rPr>
          <w:rFonts w:asciiTheme="minorHAnsi" w:hAnsiTheme="minorHAnsi" w:cstheme="minorHAnsi"/>
          <w:color w:val="3B6B6C" w:themeColor="accent6" w:themeShade="80"/>
          <w:sz w:val="20"/>
          <w:szCs w:val="20"/>
        </w:rPr>
        <w:tab/>
        <w:t xml:space="preserve"> /   A= Averti  </w:t>
      </w:r>
      <w:r w:rsidRPr="007841F4">
        <w:rPr>
          <w:rFonts w:asciiTheme="minorHAnsi" w:hAnsiTheme="minorHAnsi" w:cstheme="minorHAnsi"/>
          <w:color w:val="3B6B6C" w:themeColor="accent6" w:themeShade="80"/>
          <w:sz w:val="20"/>
          <w:szCs w:val="20"/>
        </w:rPr>
        <w:tab/>
        <w:t>/     E= Expert</w:t>
      </w:r>
    </w:p>
    <w:sectPr w:rsidR="00EE1DF8" w:rsidSect="00E9043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17" w:h="11901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968D0" w14:textId="77777777" w:rsidR="00591864" w:rsidRDefault="00591864" w:rsidP="008479BB">
      <w:r>
        <w:separator/>
      </w:r>
    </w:p>
  </w:endnote>
  <w:endnote w:type="continuationSeparator" w:id="0">
    <w:p w14:paraId="0F01A221" w14:textId="77777777" w:rsidR="00591864" w:rsidRDefault="00591864" w:rsidP="0084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,Bold">
    <w:altName w:val="Century Gothic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53612185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66D2F47" w14:textId="77777777" w:rsidR="00EE1DF8" w:rsidRDefault="00EE1DF8" w:rsidP="009707B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5BB8EE8" w14:textId="77777777" w:rsidR="00EE1DF8" w:rsidRDefault="00EE1DF8" w:rsidP="008635DE">
    <w:pPr>
      <w:pStyle w:val="Pieddepage"/>
      <w:ind w:right="360"/>
    </w:pPr>
  </w:p>
  <w:p w14:paraId="67664B7F" w14:textId="77777777" w:rsidR="00EE1DF8" w:rsidRDefault="00EE1DF8"/>
  <w:p w14:paraId="5A6B3295" w14:textId="77777777" w:rsidR="00EE1DF8" w:rsidRDefault="00EE1D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21131341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2733779" w14:textId="7DE5CF0D" w:rsidR="00EE1DF8" w:rsidRDefault="00EE1DF8" w:rsidP="009707B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F72C28">
          <w:rPr>
            <w:rStyle w:val="Numrodepage"/>
            <w:noProof/>
          </w:rPr>
          <w:t>6</w:t>
        </w:r>
        <w:r>
          <w:rPr>
            <w:rStyle w:val="Numrodepage"/>
          </w:rPr>
          <w:fldChar w:fldCharType="end"/>
        </w:r>
      </w:p>
    </w:sdtContent>
  </w:sdt>
  <w:p w14:paraId="3923D022" w14:textId="77777777" w:rsidR="00EE1DF8" w:rsidRDefault="00EE1DF8" w:rsidP="008635DE">
    <w:pPr>
      <w:pStyle w:val="Pieddepage"/>
      <w:ind w:right="360"/>
    </w:pPr>
  </w:p>
  <w:p w14:paraId="2DF48484" w14:textId="77777777" w:rsidR="00EE1DF8" w:rsidRDefault="00EE1DF8"/>
  <w:p w14:paraId="188C7F77" w14:textId="77777777" w:rsidR="00EE1DF8" w:rsidRDefault="00EE1DF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48311822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AC0A154" w14:textId="77777777" w:rsidR="0017489A" w:rsidRDefault="0017489A" w:rsidP="00C17CA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AF9F958" w14:textId="77777777" w:rsidR="0017489A" w:rsidRDefault="0017489A" w:rsidP="00A732DA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460416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23346D4" w14:textId="09092B6C" w:rsidR="0017489A" w:rsidRDefault="0017489A" w:rsidP="00C17CA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F72C28">
          <w:rPr>
            <w:rStyle w:val="Numrodepage"/>
            <w:noProof/>
          </w:rPr>
          <w:t>11</w:t>
        </w:r>
        <w:r>
          <w:rPr>
            <w:rStyle w:val="Numrodepage"/>
          </w:rPr>
          <w:fldChar w:fldCharType="end"/>
        </w:r>
      </w:p>
    </w:sdtContent>
  </w:sdt>
  <w:p w14:paraId="643116D1" w14:textId="77777777" w:rsidR="0017489A" w:rsidRPr="003F015F" w:rsidRDefault="0017489A" w:rsidP="00A732DA">
    <w:pPr>
      <w:pStyle w:val="Pieddepage"/>
      <w:pBdr>
        <w:top w:val="single" w:sz="4" w:space="1" w:color="auto"/>
      </w:pBdr>
      <w:tabs>
        <w:tab w:val="clear" w:pos="4536"/>
        <w:tab w:val="clear" w:pos="9072"/>
        <w:tab w:val="right" w:pos="9923"/>
      </w:tabs>
      <w:ind w:left="-567" w:right="360"/>
      <w:rPr>
        <w:rFonts w:ascii="Calibri" w:hAnsi="Calibri"/>
        <w:sz w:val="18"/>
      </w:rPr>
    </w:pPr>
    <w:r w:rsidRPr="003F015F">
      <w:rPr>
        <w:rFonts w:ascii="Calibri" w:hAnsi="Calibri"/>
        <w:sz w:val="18"/>
      </w:rPr>
      <w:t>famille de</w:t>
    </w:r>
    <w:r>
      <w:rPr>
        <w:rFonts w:ascii="Calibri" w:hAnsi="Calibri"/>
        <w:sz w:val="18"/>
      </w:rPr>
      <w:t>s Métiers de la Relation Client</w:t>
    </w:r>
    <w:r w:rsidRPr="003F015F">
      <w:rPr>
        <w:rFonts w:ascii="Calibri" w:hAnsi="Calibri"/>
        <w:sz w:val="18"/>
      </w:rPr>
      <w:t xml:space="preserve"> – Académie de Strasbourg</w:t>
    </w:r>
    <w:r w:rsidRPr="003F015F">
      <w:rPr>
        <w:rFonts w:ascii="Calibri" w:hAnsi="Calibri"/>
        <w:sz w:val="18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CE92" w14:textId="77777777" w:rsidR="0017489A" w:rsidRDefault="001748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190DB" w14:textId="77777777" w:rsidR="00591864" w:rsidRDefault="00591864" w:rsidP="008479BB">
      <w:r>
        <w:separator/>
      </w:r>
    </w:p>
  </w:footnote>
  <w:footnote w:type="continuationSeparator" w:id="0">
    <w:p w14:paraId="7EB52EE6" w14:textId="77777777" w:rsidR="00591864" w:rsidRDefault="00591864" w:rsidP="0084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57B8" w14:textId="541E635F" w:rsidR="004A7A9F" w:rsidRDefault="004A7A9F">
    <w:pPr>
      <w:pStyle w:val="En-tte"/>
    </w:pPr>
    <w:r w:rsidRPr="00492E8D">
      <w:rPr>
        <w:rFonts w:ascii="Century Gothic,Bold" w:hAnsi="Century Gothic,Bold"/>
      </w:rPr>
      <w:t xml:space="preserve">PORTFOLIO </w:t>
    </w:r>
    <w:r>
      <w:rPr>
        <w:rFonts w:ascii="Century Gothic,Bold" w:hAnsi="Century Gothic,Bold"/>
      </w:rPr>
      <w:tab/>
      <w:t xml:space="preserve">                       Nom                                      Prénom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FDD05" w14:textId="77777777" w:rsidR="00EE1DF8" w:rsidRDefault="00EE1DF8">
    <w:pPr>
      <w:pStyle w:val="En-tte"/>
    </w:pPr>
    <w:r w:rsidRPr="00492E8D">
      <w:rPr>
        <w:rFonts w:ascii="Century Gothic,Bold" w:hAnsi="Century Gothic,Bold"/>
      </w:rPr>
      <w:t xml:space="preserve">PORTFOLIO </w:t>
    </w:r>
    <w:r>
      <w:rPr>
        <w:rFonts w:ascii="Century Gothic,Bold" w:hAnsi="Century Gothic,Bold"/>
      </w:rPr>
      <w:tab/>
      <w:t xml:space="preserve">                       Nom                                      Prénom</w:t>
    </w:r>
    <w:r>
      <w:rPr>
        <w:rFonts w:ascii="Century Gothic,Bold" w:hAnsi="Century Gothic,Bold"/>
      </w:rPr>
      <w:tab/>
    </w:r>
  </w:p>
  <w:p w14:paraId="0F2EC776" w14:textId="77777777" w:rsidR="00EE1DF8" w:rsidRDefault="00EE1DF8"/>
  <w:p w14:paraId="10A6A7A7" w14:textId="77777777" w:rsidR="00EE1DF8" w:rsidRDefault="00EE1DF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C4D8" w14:textId="77777777" w:rsidR="00EE1DF8" w:rsidRDefault="00EE1DF8" w:rsidP="00742B1F">
    <w:pPr>
      <w:pStyle w:val="En-tte"/>
    </w:pPr>
    <w:r w:rsidRPr="00492E8D">
      <w:rPr>
        <w:rFonts w:ascii="Century Gothic,Bold" w:hAnsi="Century Gothic,Bold"/>
      </w:rPr>
      <w:t xml:space="preserve">PORTFOLIO </w:t>
    </w:r>
    <w:r>
      <w:rPr>
        <w:rFonts w:ascii="Century Gothic,Bold" w:hAnsi="Century Gothic,Bold"/>
      </w:rPr>
      <w:tab/>
      <w:t xml:space="preserve">                       Nom                                      Prénom</w:t>
    </w:r>
    <w:r>
      <w:rPr>
        <w:rFonts w:ascii="Century Gothic,Bold" w:hAnsi="Century Gothic,Bold"/>
      </w:rPr>
      <w:tab/>
    </w:r>
  </w:p>
  <w:p w14:paraId="496E6424" w14:textId="77777777" w:rsidR="00EE1DF8" w:rsidRDefault="00EE1DF8">
    <w:pPr>
      <w:pStyle w:val="En-tte"/>
    </w:pPr>
  </w:p>
  <w:p w14:paraId="2B049278" w14:textId="77777777" w:rsidR="00EE1DF8" w:rsidRDefault="00EE1DF8"/>
  <w:p w14:paraId="6973D3D1" w14:textId="77777777" w:rsidR="00EE1DF8" w:rsidRDefault="00EE1DF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397E" w14:textId="77777777" w:rsidR="0017489A" w:rsidRDefault="0017489A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991B5" w14:textId="77777777" w:rsidR="0017489A" w:rsidRPr="00514058" w:rsidRDefault="0017489A" w:rsidP="009707B4">
    <w:pPr>
      <w:shd w:val="clear" w:color="auto" w:fill="FFFFFF"/>
      <w:rPr>
        <w:rFonts w:ascii="Calibri" w:hAnsi="Calibri" w:cs="Calibri"/>
        <w:szCs w:val="32"/>
      </w:rPr>
    </w:pPr>
  </w:p>
  <w:p w14:paraId="38B7AB50" w14:textId="77777777" w:rsidR="0017489A" w:rsidRPr="006F0848" w:rsidRDefault="0017489A" w:rsidP="006F0848">
    <w:pPr>
      <w:rPr>
        <w:rFonts w:ascii="Calibri" w:hAnsi="Calibri"/>
      </w:rPr>
    </w:pPr>
    <w:r w:rsidRPr="00492E8D">
      <w:rPr>
        <w:rFonts w:ascii="Century Gothic,Bold" w:hAnsi="Century Gothic,Bold"/>
      </w:rPr>
      <w:t xml:space="preserve">PORTFOLIO </w:t>
    </w:r>
    <w:r>
      <w:rPr>
        <w:rFonts w:ascii="Century Gothic,Bold" w:hAnsi="Century Gothic,Bold"/>
      </w:rPr>
      <w:tab/>
      <w:t xml:space="preserve">                       Nom                                      Prénom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5748" w14:textId="77777777" w:rsidR="0017489A" w:rsidRDefault="001748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5ED04C7"/>
    <w:multiLevelType w:val="hybridMultilevel"/>
    <w:tmpl w:val="0E80C1A4"/>
    <w:lvl w:ilvl="0" w:tplc="9E9E7E26">
      <w:start w:val="1"/>
      <w:numFmt w:val="bullet"/>
      <w:lvlText w:val=""/>
      <w:lvlJc w:val="left"/>
      <w:pPr>
        <w:ind w:left="3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0A6A32A4"/>
    <w:multiLevelType w:val="hybridMultilevel"/>
    <w:tmpl w:val="046A96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05E18"/>
    <w:multiLevelType w:val="hybridMultilevel"/>
    <w:tmpl w:val="174AF3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46020"/>
    <w:multiLevelType w:val="multilevel"/>
    <w:tmpl w:val="CB76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B36D96"/>
    <w:multiLevelType w:val="hybridMultilevel"/>
    <w:tmpl w:val="A77AA0E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2F0638"/>
    <w:multiLevelType w:val="hybridMultilevel"/>
    <w:tmpl w:val="66C63C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4377F"/>
    <w:multiLevelType w:val="hybridMultilevel"/>
    <w:tmpl w:val="5756FB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682D75"/>
    <w:multiLevelType w:val="hybridMultilevel"/>
    <w:tmpl w:val="5664AF4C"/>
    <w:lvl w:ilvl="0" w:tplc="9E9E7E26">
      <w:start w:val="1"/>
      <w:numFmt w:val="bullet"/>
      <w:lvlText w:val=""/>
      <w:lvlJc w:val="left"/>
      <w:pPr>
        <w:ind w:left="3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 w15:restartNumberingAfterBreak="0">
    <w:nsid w:val="32E0083A"/>
    <w:multiLevelType w:val="hybridMultilevel"/>
    <w:tmpl w:val="7012D00E"/>
    <w:lvl w:ilvl="0" w:tplc="9E9E7E26">
      <w:start w:val="1"/>
      <w:numFmt w:val="bullet"/>
      <w:lvlText w:val=""/>
      <w:lvlJc w:val="left"/>
      <w:pPr>
        <w:ind w:left="3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 w15:restartNumberingAfterBreak="0">
    <w:nsid w:val="40874887"/>
    <w:multiLevelType w:val="hybridMultilevel"/>
    <w:tmpl w:val="477E2392"/>
    <w:lvl w:ilvl="0" w:tplc="9E9E7E26">
      <w:start w:val="1"/>
      <w:numFmt w:val="bullet"/>
      <w:lvlText w:val=""/>
      <w:lvlJc w:val="left"/>
      <w:pPr>
        <w:ind w:left="3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3" w15:restartNumberingAfterBreak="0">
    <w:nsid w:val="63B42FDB"/>
    <w:multiLevelType w:val="hybridMultilevel"/>
    <w:tmpl w:val="DABCF3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B5FB7"/>
    <w:multiLevelType w:val="hybridMultilevel"/>
    <w:tmpl w:val="B4745288"/>
    <w:lvl w:ilvl="0" w:tplc="59EE8F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915B6"/>
    <w:multiLevelType w:val="multilevel"/>
    <w:tmpl w:val="3056D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E4105C"/>
    <w:multiLevelType w:val="hybridMultilevel"/>
    <w:tmpl w:val="B54E20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BD7F18"/>
    <w:multiLevelType w:val="hybridMultilevel"/>
    <w:tmpl w:val="7EB8F160"/>
    <w:lvl w:ilvl="0" w:tplc="9E9E7E26">
      <w:start w:val="1"/>
      <w:numFmt w:val="bullet"/>
      <w:lvlText w:val=""/>
      <w:lvlJc w:val="left"/>
      <w:pPr>
        <w:ind w:left="3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16"/>
  </w:num>
  <w:num w:numId="9">
    <w:abstractNumId w:val="9"/>
  </w:num>
  <w:num w:numId="10">
    <w:abstractNumId w:val="7"/>
  </w:num>
  <w:num w:numId="11">
    <w:abstractNumId w:val="17"/>
  </w:num>
  <w:num w:numId="12">
    <w:abstractNumId w:val="11"/>
  </w:num>
  <w:num w:numId="13">
    <w:abstractNumId w:val="3"/>
  </w:num>
  <w:num w:numId="14">
    <w:abstractNumId w:val="10"/>
  </w:num>
  <w:num w:numId="15">
    <w:abstractNumId w:val="8"/>
  </w:num>
  <w:num w:numId="16">
    <w:abstractNumId w:val="4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8D"/>
    <w:rsid w:val="000031B1"/>
    <w:rsid w:val="00006543"/>
    <w:rsid w:val="000176B9"/>
    <w:rsid w:val="00017923"/>
    <w:rsid w:val="00022F49"/>
    <w:rsid w:val="00030F5A"/>
    <w:rsid w:val="00034A8A"/>
    <w:rsid w:val="000461CF"/>
    <w:rsid w:val="00046E05"/>
    <w:rsid w:val="0005314F"/>
    <w:rsid w:val="000C56CE"/>
    <w:rsid w:val="000D56BD"/>
    <w:rsid w:val="000E0238"/>
    <w:rsid w:val="000F016B"/>
    <w:rsid w:val="000F3430"/>
    <w:rsid w:val="00103B5F"/>
    <w:rsid w:val="00110D4C"/>
    <w:rsid w:val="00113D2C"/>
    <w:rsid w:val="00117504"/>
    <w:rsid w:val="00117F47"/>
    <w:rsid w:val="00127577"/>
    <w:rsid w:val="00130F4D"/>
    <w:rsid w:val="001313DE"/>
    <w:rsid w:val="001375CA"/>
    <w:rsid w:val="00153C9C"/>
    <w:rsid w:val="00167A0E"/>
    <w:rsid w:val="0017489A"/>
    <w:rsid w:val="001879E8"/>
    <w:rsid w:val="0019136B"/>
    <w:rsid w:val="001B350C"/>
    <w:rsid w:val="001D649B"/>
    <w:rsid w:val="001E34F2"/>
    <w:rsid w:val="001F1DC3"/>
    <w:rsid w:val="001F3339"/>
    <w:rsid w:val="002030F5"/>
    <w:rsid w:val="00245035"/>
    <w:rsid w:val="002523A5"/>
    <w:rsid w:val="00281395"/>
    <w:rsid w:val="0029017D"/>
    <w:rsid w:val="002938E2"/>
    <w:rsid w:val="002A492F"/>
    <w:rsid w:val="002A6883"/>
    <w:rsid w:val="002C0254"/>
    <w:rsid w:val="002D6D3E"/>
    <w:rsid w:val="002E367B"/>
    <w:rsid w:val="003020FD"/>
    <w:rsid w:val="00306638"/>
    <w:rsid w:val="00306C30"/>
    <w:rsid w:val="00310796"/>
    <w:rsid w:val="00311827"/>
    <w:rsid w:val="00313A20"/>
    <w:rsid w:val="003142AE"/>
    <w:rsid w:val="003150F3"/>
    <w:rsid w:val="00315314"/>
    <w:rsid w:val="00335D68"/>
    <w:rsid w:val="00345038"/>
    <w:rsid w:val="003508B8"/>
    <w:rsid w:val="00351677"/>
    <w:rsid w:val="003607A4"/>
    <w:rsid w:val="00367975"/>
    <w:rsid w:val="00380DDB"/>
    <w:rsid w:val="00385BB3"/>
    <w:rsid w:val="00386325"/>
    <w:rsid w:val="003906F8"/>
    <w:rsid w:val="003A3213"/>
    <w:rsid w:val="003A5C44"/>
    <w:rsid w:val="003B5233"/>
    <w:rsid w:val="003C1FA6"/>
    <w:rsid w:val="003C3EFC"/>
    <w:rsid w:val="003D6592"/>
    <w:rsid w:val="003E30DE"/>
    <w:rsid w:val="003E489C"/>
    <w:rsid w:val="003E7FAA"/>
    <w:rsid w:val="00412600"/>
    <w:rsid w:val="004307AB"/>
    <w:rsid w:val="00432322"/>
    <w:rsid w:val="0043570E"/>
    <w:rsid w:val="00445223"/>
    <w:rsid w:val="004546D6"/>
    <w:rsid w:val="00465018"/>
    <w:rsid w:val="00466BD3"/>
    <w:rsid w:val="00485AD3"/>
    <w:rsid w:val="00492E8D"/>
    <w:rsid w:val="004A7A9F"/>
    <w:rsid w:val="004E6542"/>
    <w:rsid w:val="005068B0"/>
    <w:rsid w:val="00525F21"/>
    <w:rsid w:val="00543E31"/>
    <w:rsid w:val="0055648C"/>
    <w:rsid w:val="00563284"/>
    <w:rsid w:val="00573467"/>
    <w:rsid w:val="00582610"/>
    <w:rsid w:val="005877DA"/>
    <w:rsid w:val="00591864"/>
    <w:rsid w:val="005A0F62"/>
    <w:rsid w:val="005A1FF5"/>
    <w:rsid w:val="005B24EE"/>
    <w:rsid w:val="005C7EB8"/>
    <w:rsid w:val="005D1EB7"/>
    <w:rsid w:val="00616C8B"/>
    <w:rsid w:val="00633163"/>
    <w:rsid w:val="00637C91"/>
    <w:rsid w:val="00641B9A"/>
    <w:rsid w:val="0064247F"/>
    <w:rsid w:val="00643C0E"/>
    <w:rsid w:val="00644C36"/>
    <w:rsid w:val="00676708"/>
    <w:rsid w:val="00676C9E"/>
    <w:rsid w:val="0068114F"/>
    <w:rsid w:val="00690C34"/>
    <w:rsid w:val="0069588C"/>
    <w:rsid w:val="006B0281"/>
    <w:rsid w:val="006B1AB6"/>
    <w:rsid w:val="006D56BB"/>
    <w:rsid w:val="006E1A06"/>
    <w:rsid w:val="006E31B6"/>
    <w:rsid w:val="006E55CD"/>
    <w:rsid w:val="006E6BEB"/>
    <w:rsid w:val="006F0848"/>
    <w:rsid w:val="006F4A7D"/>
    <w:rsid w:val="00700DE4"/>
    <w:rsid w:val="007012F0"/>
    <w:rsid w:val="0070158A"/>
    <w:rsid w:val="007127AB"/>
    <w:rsid w:val="00712E40"/>
    <w:rsid w:val="00734D09"/>
    <w:rsid w:val="00737144"/>
    <w:rsid w:val="00737A81"/>
    <w:rsid w:val="00742B1F"/>
    <w:rsid w:val="00743E7B"/>
    <w:rsid w:val="00750107"/>
    <w:rsid w:val="007547D9"/>
    <w:rsid w:val="00756B69"/>
    <w:rsid w:val="00757A16"/>
    <w:rsid w:val="0076766F"/>
    <w:rsid w:val="00773D6A"/>
    <w:rsid w:val="007832DC"/>
    <w:rsid w:val="007841F4"/>
    <w:rsid w:val="00785649"/>
    <w:rsid w:val="007A0FA4"/>
    <w:rsid w:val="007A30AE"/>
    <w:rsid w:val="007A33B2"/>
    <w:rsid w:val="007A3F6A"/>
    <w:rsid w:val="007A7EF6"/>
    <w:rsid w:val="007B32F6"/>
    <w:rsid w:val="007B5F0F"/>
    <w:rsid w:val="007F76EB"/>
    <w:rsid w:val="00811947"/>
    <w:rsid w:val="00812821"/>
    <w:rsid w:val="00816719"/>
    <w:rsid w:val="00817B31"/>
    <w:rsid w:val="00820FE0"/>
    <w:rsid w:val="008302A4"/>
    <w:rsid w:val="00831C2D"/>
    <w:rsid w:val="00831CCB"/>
    <w:rsid w:val="008479BB"/>
    <w:rsid w:val="00847B4B"/>
    <w:rsid w:val="008635DE"/>
    <w:rsid w:val="0086516A"/>
    <w:rsid w:val="00867C6E"/>
    <w:rsid w:val="00872FF1"/>
    <w:rsid w:val="0089552D"/>
    <w:rsid w:val="008A1E68"/>
    <w:rsid w:val="008C3697"/>
    <w:rsid w:val="008D49F1"/>
    <w:rsid w:val="008D4C9E"/>
    <w:rsid w:val="008E1FBA"/>
    <w:rsid w:val="008E7CA2"/>
    <w:rsid w:val="00907085"/>
    <w:rsid w:val="00920F4A"/>
    <w:rsid w:val="00921B2F"/>
    <w:rsid w:val="009410B3"/>
    <w:rsid w:val="00955853"/>
    <w:rsid w:val="00956374"/>
    <w:rsid w:val="009707B4"/>
    <w:rsid w:val="00977B04"/>
    <w:rsid w:val="00981325"/>
    <w:rsid w:val="00982EBC"/>
    <w:rsid w:val="009A1BC8"/>
    <w:rsid w:val="009A7C36"/>
    <w:rsid w:val="009D6CAB"/>
    <w:rsid w:val="009E09A1"/>
    <w:rsid w:val="00A12647"/>
    <w:rsid w:val="00A12A24"/>
    <w:rsid w:val="00A14A69"/>
    <w:rsid w:val="00A155B9"/>
    <w:rsid w:val="00A177D9"/>
    <w:rsid w:val="00A17B20"/>
    <w:rsid w:val="00A22DED"/>
    <w:rsid w:val="00A2565E"/>
    <w:rsid w:val="00A3179B"/>
    <w:rsid w:val="00A57782"/>
    <w:rsid w:val="00A57A59"/>
    <w:rsid w:val="00A7064B"/>
    <w:rsid w:val="00A732DA"/>
    <w:rsid w:val="00A77B19"/>
    <w:rsid w:val="00A813CE"/>
    <w:rsid w:val="00A82DD4"/>
    <w:rsid w:val="00A84E33"/>
    <w:rsid w:val="00A913C5"/>
    <w:rsid w:val="00A91657"/>
    <w:rsid w:val="00AA1628"/>
    <w:rsid w:val="00AA6449"/>
    <w:rsid w:val="00AA7E4F"/>
    <w:rsid w:val="00AC25A8"/>
    <w:rsid w:val="00AC7F34"/>
    <w:rsid w:val="00AF0184"/>
    <w:rsid w:val="00AF0733"/>
    <w:rsid w:val="00AF2F52"/>
    <w:rsid w:val="00B0315B"/>
    <w:rsid w:val="00B05106"/>
    <w:rsid w:val="00B056C9"/>
    <w:rsid w:val="00B17AFD"/>
    <w:rsid w:val="00B22F2F"/>
    <w:rsid w:val="00B263B5"/>
    <w:rsid w:val="00B42205"/>
    <w:rsid w:val="00B43A1F"/>
    <w:rsid w:val="00B67C34"/>
    <w:rsid w:val="00B76BB0"/>
    <w:rsid w:val="00B87B98"/>
    <w:rsid w:val="00B95AE7"/>
    <w:rsid w:val="00BA1394"/>
    <w:rsid w:val="00BA4C8A"/>
    <w:rsid w:val="00BA65B8"/>
    <w:rsid w:val="00BD045A"/>
    <w:rsid w:val="00BD6393"/>
    <w:rsid w:val="00BD6CD2"/>
    <w:rsid w:val="00BF0266"/>
    <w:rsid w:val="00BF0A6F"/>
    <w:rsid w:val="00C0060F"/>
    <w:rsid w:val="00C17323"/>
    <w:rsid w:val="00C17CA8"/>
    <w:rsid w:val="00C2663C"/>
    <w:rsid w:val="00C45153"/>
    <w:rsid w:val="00C7058B"/>
    <w:rsid w:val="00C7237C"/>
    <w:rsid w:val="00C847EE"/>
    <w:rsid w:val="00CD0257"/>
    <w:rsid w:val="00CD4F0E"/>
    <w:rsid w:val="00CF2500"/>
    <w:rsid w:val="00D012C7"/>
    <w:rsid w:val="00D02B67"/>
    <w:rsid w:val="00D04D5C"/>
    <w:rsid w:val="00D05ACF"/>
    <w:rsid w:val="00D14AA7"/>
    <w:rsid w:val="00D35076"/>
    <w:rsid w:val="00D36415"/>
    <w:rsid w:val="00D5548B"/>
    <w:rsid w:val="00D7795B"/>
    <w:rsid w:val="00D85E57"/>
    <w:rsid w:val="00D919E4"/>
    <w:rsid w:val="00D958E7"/>
    <w:rsid w:val="00DB4B57"/>
    <w:rsid w:val="00DB6622"/>
    <w:rsid w:val="00DC01A4"/>
    <w:rsid w:val="00DC45BF"/>
    <w:rsid w:val="00DC5959"/>
    <w:rsid w:val="00DC7E74"/>
    <w:rsid w:val="00DE2061"/>
    <w:rsid w:val="00DF1376"/>
    <w:rsid w:val="00E02FAB"/>
    <w:rsid w:val="00E207D2"/>
    <w:rsid w:val="00E20C37"/>
    <w:rsid w:val="00E33A79"/>
    <w:rsid w:val="00E33F12"/>
    <w:rsid w:val="00E35DE3"/>
    <w:rsid w:val="00E53C83"/>
    <w:rsid w:val="00E86925"/>
    <w:rsid w:val="00E8719C"/>
    <w:rsid w:val="00E9043A"/>
    <w:rsid w:val="00E922EF"/>
    <w:rsid w:val="00EA2A55"/>
    <w:rsid w:val="00EA31AA"/>
    <w:rsid w:val="00EC7130"/>
    <w:rsid w:val="00ED54F3"/>
    <w:rsid w:val="00EE1DF8"/>
    <w:rsid w:val="00EF3DD7"/>
    <w:rsid w:val="00F13626"/>
    <w:rsid w:val="00F20678"/>
    <w:rsid w:val="00F25AB4"/>
    <w:rsid w:val="00F6101F"/>
    <w:rsid w:val="00F6118D"/>
    <w:rsid w:val="00F64EAE"/>
    <w:rsid w:val="00F72103"/>
    <w:rsid w:val="00F72C28"/>
    <w:rsid w:val="00F747AB"/>
    <w:rsid w:val="00F836EA"/>
    <w:rsid w:val="00F83D52"/>
    <w:rsid w:val="00F87235"/>
    <w:rsid w:val="00F93F39"/>
    <w:rsid w:val="00FA2CB5"/>
    <w:rsid w:val="00FA6D47"/>
    <w:rsid w:val="00FB14C3"/>
    <w:rsid w:val="00FC2124"/>
    <w:rsid w:val="00FC2D66"/>
    <w:rsid w:val="00FC7E15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2A6D"/>
  <w14:defaultImageDpi w14:val="32767"/>
  <w15:chartTrackingRefBased/>
  <w15:docId w15:val="{DF652DB4-C36F-4148-B641-D1D1E9A5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697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445223"/>
    <w:pPr>
      <w:keepNext/>
      <w:numPr>
        <w:numId w:val="4"/>
      </w:numPr>
      <w:suppressAutoHyphens/>
      <w:outlineLvl w:val="0"/>
    </w:pPr>
    <w:rPr>
      <w:b/>
      <w:szCs w:val="20"/>
      <w:lang w:val="en-GB" w:eastAsia="zh-CN"/>
    </w:rPr>
  </w:style>
  <w:style w:type="paragraph" w:styleId="Titre2">
    <w:name w:val="heading 2"/>
    <w:basedOn w:val="Normal"/>
    <w:next w:val="Normal"/>
    <w:link w:val="Titre2Car"/>
    <w:qFormat/>
    <w:rsid w:val="00445223"/>
    <w:pPr>
      <w:keepNext/>
      <w:numPr>
        <w:ilvl w:val="1"/>
        <w:numId w:val="4"/>
      </w:numPr>
      <w:suppressAutoHyphens/>
      <w:jc w:val="center"/>
      <w:outlineLvl w:val="1"/>
    </w:pPr>
    <w:rPr>
      <w:b/>
      <w:sz w:val="28"/>
      <w:szCs w:val="20"/>
      <w:lang w:val="en-GB" w:eastAsia="zh-CN"/>
    </w:rPr>
  </w:style>
  <w:style w:type="paragraph" w:styleId="Titre3">
    <w:name w:val="heading 3"/>
    <w:basedOn w:val="Normal"/>
    <w:next w:val="Normal"/>
    <w:link w:val="Titre3Car"/>
    <w:qFormat/>
    <w:rsid w:val="00445223"/>
    <w:pPr>
      <w:keepNext/>
      <w:numPr>
        <w:ilvl w:val="2"/>
        <w:numId w:val="4"/>
      </w:numPr>
      <w:suppressAutoHyphens/>
      <w:jc w:val="center"/>
      <w:outlineLvl w:val="2"/>
    </w:pPr>
    <w:rPr>
      <w:b/>
      <w:sz w:val="36"/>
      <w:szCs w:val="20"/>
      <w:lang w:val="en-GB" w:eastAsia="zh-CN"/>
    </w:rPr>
  </w:style>
  <w:style w:type="paragraph" w:styleId="Titre4">
    <w:name w:val="heading 4"/>
    <w:basedOn w:val="Normal"/>
    <w:next w:val="Normal"/>
    <w:link w:val="Titre4Car"/>
    <w:qFormat/>
    <w:rsid w:val="00445223"/>
    <w:pPr>
      <w:keepNext/>
      <w:numPr>
        <w:ilvl w:val="3"/>
        <w:numId w:val="4"/>
      </w:numPr>
      <w:suppressAutoHyphens/>
      <w:jc w:val="center"/>
      <w:outlineLvl w:val="3"/>
    </w:pPr>
    <w:rPr>
      <w:b/>
      <w:i/>
      <w:sz w:val="28"/>
      <w:szCs w:val="20"/>
      <w:lang w:val="en-GB" w:eastAsia="zh-CN"/>
    </w:rPr>
  </w:style>
  <w:style w:type="paragraph" w:styleId="Titre5">
    <w:name w:val="heading 5"/>
    <w:basedOn w:val="Normal"/>
    <w:next w:val="Normal"/>
    <w:link w:val="Titre5Car"/>
    <w:qFormat/>
    <w:rsid w:val="00445223"/>
    <w:pPr>
      <w:keepNext/>
      <w:numPr>
        <w:ilvl w:val="4"/>
        <w:numId w:val="4"/>
      </w:numPr>
      <w:suppressAutoHyphens/>
      <w:outlineLvl w:val="4"/>
    </w:pPr>
    <w:rPr>
      <w:szCs w:val="20"/>
      <w:lang w:val="en-GB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2E8D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rsid w:val="00492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479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79BB"/>
  </w:style>
  <w:style w:type="paragraph" w:styleId="Pieddepage">
    <w:name w:val="footer"/>
    <w:basedOn w:val="Normal"/>
    <w:link w:val="PieddepageCar"/>
    <w:unhideWhenUsed/>
    <w:rsid w:val="008479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79BB"/>
  </w:style>
  <w:style w:type="character" w:styleId="Numrodepage">
    <w:name w:val="page number"/>
    <w:basedOn w:val="Policepardfaut"/>
    <w:uiPriority w:val="99"/>
    <w:semiHidden/>
    <w:unhideWhenUsed/>
    <w:rsid w:val="008635DE"/>
  </w:style>
  <w:style w:type="paragraph" w:styleId="Paragraphedeliste">
    <w:name w:val="List Paragraph"/>
    <w:basedOn w:val="Normal"/>
    <w:uiPriority w:val="34"/>
    <w:qFormat/>
    <w:rsid w:val="00E922E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445223"/>
    <w:rPr>
      <w:rFonts w:ascii="Times New Roman" w:eastAsia="Times New Roman" w:hAnsi="Times New Roman" w:cs="Times New Roman"/>
      <w:b/>
      <w:szCs w:val="20"/>
      <w:lang w:val="en-GB" w:eastAsia="zh-CN"/>
    </w:rPr>
  </w:style>
  <w:style w:type="character" w:customStyle="1" w:styleId="Titre2Car">
    <w:name w:val="Titre 2 Car"/>
    <w:basedOn w:val="Policepardfaut"/>
    <w:link w:val="Titre2"/>
    <w:rsid w:val="00445223"/>
    <w:rPr>
      <w:rFonts w:ascii="Times New Roman" w:eastAsia="Times New Roman" w:hAnsi="Times New Roman" w:cs="Times New Roman"/>
      <w:b/>
      <w:sz w:val="28"/>
      <w:szCs w:val="20"/>
      <w:lang w:val="en-GB" w:eastAsia="zh-CN"/>
    </w:rPr>
  </w:style>
  <w:style w:type="character" w:customStyle="1" w:styleId="Titre3Car">
    <w:name w:val="Titre 3 Car"/>
    <w:basedOn w:val="Policepardfaut"/>
    <w:link w:val="Titre3"/>
    <w:rsid w:val="00445223"/>
    <w:rPr>
      <w:rFonts w:ascii="Times New Roman" w:eastAsia="Times New Roman" w:hAnsi="Times New Roman" w:cs="Times New Roman"/>
      <w:b/>
      <w:sz w:val="36"/>
      <w:szCs w:val="20"/>
      <w:lang w:val="en-GB" w:eastAsia="zh-CN"/>
    </w:rPr>
  </w:style>
  <w:style w:type="character" w:customStyle="1" w:styleId="Titre4Car">
    <w:name w:val="Titre 4 Car"/>
    <w:basedOn w:val="Policepardfaut"/>
    <w:link w:val="Titre4"/>
    <w:rsid w:val="00445223"/>
    <w:rPr>
      <w:rFonts w:ascii="Times New Roman" w:eastAsia="Times New Roman" w:hAnsi="Times New Roman" w:cs="Times New Roman"/>
      <w:b/>
      <w:i/>
      <w:sz w:val="28"/>
      <w:szCs w:val="20"/>
      <w:lang w:val="en-GB" w:eastAsia="zh-CN"/>
    </w:rPr>
  </w:style>
  <w:style w:type="character" w:customStyle="1" w:styleId="Titre5Car">
    <w:name w:val="Titre 5 Car"/>
    <w:basedOn w:val="Policepardfaut"/>
    <w:link w:val="Titre5"/>
    <w:rsid w:val="00445223"/>
    <w:rPr>
      <w:rFonts w:ascii="Times New Roman" w:eastAsia="Times New Roman" w:hAnsi="Times New Roman" w:cs="Times New Roman"/>
      <w:szCs w:val="20"/>
      <w:lang w:val="en-GB" w:eastAsia="zh-CN"/>
    </w:rPr>
  </w:style>
  <w:style w:type="paragraph" w:customStyle="1" w:styleId="Contenudetableau">
    <w:name w:val="Contenu de tableau"/>
    <w:basedOn w:val="Normal"/>
    <w:rsid w:val="00445223"/>
    <w:pPr>
      <w:suppressLineNumbers/>
      <w:suppressAutoHyphens/>
    </w:pPr>
    <w:rPr>
      <w:sz w:val="20"/>
      <w:szCs w:val="20"/>
      <w:lang w:val="en-GB" w:eastAsia="zh-CN"/>
    </w:rPr>
  </w:style>
  <w:style w:type="paragraph" w:styleId="Titre">
    <w:name w:val="Title"/>
    <w:basedOn w:val="Normal"/>
    <w:next w:val="Normal"/>
    <w:link w:val="TitreCar"/>
    <w:uiPriority w:val="10"/>
    <w:qFormat/>
    <w:rsid w:val="00110D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10D4C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customStyle="1" w:styleId="Style1">
    <w:name w:val="Style1"/>
    <w:basedOn w:val="Titre"/>
    <w:qFormat/>
    <w:rsid w:val="00110D4C"/>
    <w:pPr>
      <w:jc w:val="center"/>
    </w:pPr>
    <w:rPr>
      <w:color w:val="59A0A1" w:themeColor="accent6" w:themeShade="BF"/>
    </w:rPr>
  </w:style>
  <w:style w:type="character" w:styleId="Marquedecommentaire">
    <w:name w:val="annotation reference"/>
    <w:basedOn w:val="Policepardfaut"/>
    <w:uiPriority w:val="99"/>
    <w:semiHidden/>
    <w:unhideWhenUsed/>
    <w:rsid w:val="00D012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12C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12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12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12C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12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2C7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6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1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4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9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8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3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0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05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8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8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3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6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12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2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4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5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3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8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5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5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.png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adison">
  <a:themeElements>
    <a:clrScheme name="Madison">
      <a:dk1>
        <a:sysClr val="windowText" lastClr="000000"/>
      </a:dk1>
      <a:lt1>
        <a:sysClr val="window" lastClr="FFFFFF"/>
      </a:lt1>
      <a:dk2>
        <a:srgbClr val="1F2D29"/>
      </a:dk2>
      <a:lt2>
        <a:srgbClr val="C5FAEB"/>
      </a:lt2>
      <a:accent1>
        <a:srgbClr val="A1D68B"/>
      </a:accent1>
      <a:accent2>
        <a:srgbClr val="5EC795"/>
      </a:accent2>
      <a:accent3>
        <a:srgbClr val="4DADCF"/>
      </a:accent3>
      <a:accent4>
        <a:srgbClr val="CDB756"/>
      </a:accent4>
      <a:accent5>
        <a:srgbClr val="E29C36"/>
      </a:accent5>
      <a:accent6>
        <a:srgbClr val="8EC0C1"/>
      </a:accent6>
      <a:hlink>
        <a:srgbClr val="6D9D9B"/>
      </a:hlink>
      <a:folHlink>
        <a:srgbClr val="6D8583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BCC11-0914-4D6E-9A80-5D479436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1491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EPP</dc:creator>
  <cp:keywords/>
  <dc:description/>
  <cp:lastModifiedBy>MOLTINI-ZENDER Sylvie</cp:lastModifiedBy>
  <cp:revision>8</cp:revision>
  <dcterms:created xsi:type="dcterms:W3CDTF">2020-07-10T07:05:00Z</dcterms:created>
  <dcterms:modified xsi:type="dcterms:W3CDTF">2021-09-28T13:55:00Z</dcterms:modified>
</cp:coreProperties>
</file>